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6CFB562" w14:textId="77777777" w:rsidR="00D50B41" w:rsidRDefault="00D50B41">
      <w:pPr>
        <w:pStyle w:val="SubTitle2"/>
        <w:tabs>
          <w:tab w:val="left" w:pos="2271"/>
        </w:tabs>
        <w:jc w:val="right"/>
      </w:pPr>
      <w:bookmarkStart w:id="0" w:name="_GoBack"/>
      <w:bookmarkEnd w:id="0"/>
      <w:r>
        <w:rPr>
          <w:rFonts w:ascii="Calibri" w:hAnsi="Calibri" w:cs="Calibri"/>
          <w:b w:val="0"/>
          <w:sz w:val="16"/>
          <w:szCs w:val="16"/>
        </w:rPr>
        <w:t>Załączni</w:t>
      </w:r>
      <w:r w:rsidR="00C91A9A">
        <w:rPr>
          <w:rFonts w:ascii="Calibri" w:hAnsi="Calibri" w:cs="Calibri"/>
          <w:b w:val="0"/>
          <w:sz w:val="16"/>
          <w:szCs w:val="16"/>
        </w:rPr>
        <w:t>k nr 3 do Regulaminu rekrutacji</w:t>
      </w:r>
    </w:p>
    <w:p w14:paraId="398C0762" w14:textId="77777777" w:rsidR="00D50B41" w:rsidRPr="00DE0462" w:rsidRDefault="00D50B41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4C03FD4A" w14:textId="5885A6C0" w:rsidR="00D50B41" w:rsidRPr="00DE0462" w:rsidRDefault="00043DE2">
      <w:pPr>
        <w:jc w:val="center"/>
        <w:rPr>
          <w:sz w:val="28"/>
          <w:szCs w:val="28"/>
        </w:rPr>
      </w:pPr>
      <w:r w:rsidRPr="00DE0462">
        <w:rPr>
          <w:rFonts w:ascii="Calibri" w:hAnsi="Calibri" w:cs="Calibri"/>
          <w:b/>
          <w:bCs/>
          <w:sz w:val="22"/>
          <w:szCs w:val="22"/>
        </w:rPr>
        <w:t>OŚWIADCZENIE O UZYSKIWANYCH DOCHODACH</w:t>
      </w:r>
    </w:p>
    <w:p w14:paraId="2C401B27" w14:textId="61AED253" w:rsidR="00D50B41" w:rsidRDefault="00D50B41">
      <w:pPr>
        <w:ind w:left="708"/>
        <w:jc w:val="both"/>
        <w:rPr>
          <w:rFonts w:ascii="Calibri" w:hAnsi="Calibri" w:cs="Calibri"/>
          <w:sz w:val="21"/>
          <w:szCs w:val="21"/>
        </w:rPr>
      </w:pPr>
    </w:p>
    <w:p w14:paraId="0AC7A2E8" w14:textId="6EB970EF" w:rsidR="00043DE2" w:rsidRPr="00DE0462" w:rsidRDefault="00043DE2" w:rsidP="00043DE2">
      <w:pPr>
        <w:jc w:val="both"/>
        <w:rPr>
          <w:rFonts w:ascii="Calibri" w:hAnsi="Calibri" w:cs="Calibri"/>
          <w:sz w:val="22"/>
          <w:szCs w:val="22"/>
        </w:rPr>
      </w:pPr>
      <w:r w:rsidRPr="00DE0462">
        <w:rPr>
          <w:rFonts w:ascii="Calibri" w:hAnsi="Calibri" w:cs="Calibri"/>
          <w:sz w:val="22"/>
          <w:szCs w:val="22"/>
        </w:rPr>
        <w:t>Ja niżej podpisany:</w:t>
      </w:r>
    </w:p>
    <w:p w14:paraId="3E08958C" w14:textId="77777777" w:rsidR="00043DE2" w:rsidRDefault="00043DE2">
      <w:pPr>
        <w:ind w:left="708"/>
        <w:jc w:val="both"/>
        <w:rPr>
          <w:rFonts w:ascii="Calibri" w:hAnsi="Calibri" w:cs="Calibri"/>
          <w:sz w:val="21"/>
          <w:szCs w:val="21"/>
        </w:rPr>
      </w:pPr>
    </w:p>
    <w:tbl>
      <w:tblPr>
        <w:tblW w:w="9376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28"/>
        <w:gridCol w:w="307"/>
        <w:gridCol w:w="413"/>
        <w:gridCol w:w="413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607"/>
      </w:tblGrid>
      <w:tr w:rsidR="00043DE2" w:rsidRPr="00A85EC0" w14:paraId="0732D843" w14:textId="77777777" w:rsidTr="00043DE2">
        <w:trPr>
          <w:trHeight w:hRule="exact" w:val="397"/>
        </w:trPr>
        <w:tc>
          <w:tcPr>
            <w:tcW w:w="3928" w:type="dxa"/>
            <w:shd w:val="clear" w:color="auto" w:fill="E6E6E6"/>
            <w:vAlign w:val="center"/>
          </w:tcPr>
          <w:p w14:paraId="149FC79F" w14:textId="77777777" w:rsidR="00043DE2" w:rsidRPr="00A85EC0" w:rsidRDefault="00043DE2" w:rsidP="00822DE0">
            <w:pPr>
              <w:snapToGrid w:val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5EC0">
              <w:rPr>
                <w:rFonts w:asciiTheme="minorHAnsi" w:hAnsiTheme="minorHAnsi" w:cstheme="minorHAnsi"/>
                <w:b/>
                <w:sz w:val="18"/>
                <w:szCs w:val="18"/>
              </w:rPr>
              <w:t>Imię</w:t>
            </w:r>
          </w:p>
        </w:tc>
        <w:tc>
          <w:tcPr>
            <w:tcW w:w="5448" w:type="dxa"/>
            <w:gridSpan w:val="13"/>
            <w:vAlign w:val="center"/>
          </w:tcPr>
          <w:p w14:paraId="50B9E92A" w14:textId="77777777" w:rsidR="00043DE2" w:rsidRPr="00A85EC0" w:rsidRDefault="00043DE2" w:rsidP="00822DE0">
            <w:pPr>
              <w:snapToGri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43DE2" w:rsidRPr="00A85EC0" w14:paraId="5600EC69" w14:textId="77777777" w:rsidTr="00043DE2">
        <w:trPr>
          <w:trHeight w:hRule="exact" w:val="397"/>
        </w:trPr>
        <w:tc>
          <w:tcPr>
            <w:tcW w:w="3928" w:type="dxa"/>
            <w:shd w:val="clear" w:color="auto" w:fill="E6E6E6"/>
            <w:vAlign w:val="center"/>
          </w:tcPr>
          <w:p w14:paraId="449F3A50" w14:textId="77777777" w:rsidR="00043DE2" w:rsidRPr="00A85EC0" w:rsidRDefault="00043DE2" w:rsidP="00822DE0">
            <w:pPr>
              <w:snapToGrid w:val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5EC0">
              <w:rPr>
                <w:rFonts w:asciiTheme="minorHAnsi" w:hAnsiTheme="minorHAnsi" w:cstheme="minorHAnsi"/>
                <w:b/>
                <w:sz w:val="18"/>
                <w:szCs w:val="18"/>
              </w:rPr>
              <w:t>Nazwisko</w:t>
            </w:r>
          </w:p>
        </w:tc>
        <w:tc>
          <w:tcPr>
            <w:tcW w:w="5448" w:type="dxa"/>
            <w:gridSpan w:val="13"/>
            <w:vAlign w:val="center"/>
          </w:tcPr>
          <w:p w14:paraId="2B8CDCD7" w14:textId="77777777" w:rsidR="00043DE2" w:rsidRPr="00A85EC0" w:rsidRDefault="00043DE2" w:rsidP="00822DE0">
            <w:pPr>
              <w:snapToGri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43DE2" w:rsidRPr="00A85EC0" w14:paraId="264BFF4B" w14:textId="77777777" w:rsidTr="00043DE2">
        <w:trPr>
          <w:trHeight w:hRule="exact" w:val="397"/>
        </w:trPr>
        <w:tc>
          <w:tcPr>
            <w:tcW w:w="3928" w:type="dxa"/>
            <w:shd w:val="clear" w:color="auto" w:fill="E6E6E6"/>
            <w:vAlign w:val="center"/>
          </w:tcPr>
          <w:p w14:paraId="4D4231B7" w14:textId="77777777" w:rsidR="00043DE2" w:rsidRPr="00A85EC0" w:rsidRDefault="00043DE2" w:rsidP="00822DE0">
            <w:pPr>
              <w:snapToGrid w:val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5EC0">
              <w:rPr>
                <w:rFonts w:asciiTheme="minorHAnsi" w:hAnsiTheme="minorHAnsi" w:cstheme="minorHAnsi"/>
                <w:b/>
                <w:sz w:val="18"/>
                <w:szCs w:val="18"/>
              </w:rPr>
              <w:t>PESEL</w:t>
            </w:r>
          </w:p>
        </w:tc>
        <w:tc>
          <w:tcPr>
            <w:tcW w:w="307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7F7A0767" w14:textId="77777777" w:rsidR="00043DE2" w:rsidRPr="00A85EC0" w:rsidRDefault="00043DE2" w:rsidP="00822DE0">
            <w:pPr>
              <w:snapToGri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7AF707" w14:textId="77777777" w:rsidR="00043DE2" w:rsidRPr="00A85EC0" w:rsidRDefault="00043DE2" w:rsidP="00822DE0">
            <w:pPr>
              <w:snapToGri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637DB8" w14:textId="77777777" w:rsidR="00043DE2" w:rsidRPr="00A85EC0" w:rsidRDefault="00043DE2" w:rsidP="00822DE0">
            <w:pPr>
              <w:snapToGri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DABBD5" w14:textId="77777777" w:rsidR="00043DE2" w:rsidRPr="00A85EC0" w:rsidRDefault="00043DE2" w:rsidP="00822DE0">
            <w:pPr>
              <w:snapToGri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64B8DD" w14:textId="77777777" w:rsidR="00043DE2" w:rsidRPr="00A85EC0" w:rsidRDefault="00043DE2" w:rsidP="00822DE0">
            <w:pPr>
              <w:snapToGri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14D213" w14:textId="77777777" w:rsidR="00043DE2" w:rsidRPr="00A85EC0" w:rsidRDefault="00043DE2" w:rsidP="00822DE0">
            <w:pPr>
              <w:snapToGri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CBE9EF" w14:textId="77777777" w:rsidR="00043DE2" w:rsidRPr="00A85EC0" w:rsidRDefault="00043DE2" w:rsidP="00822DE0">
            <w:pPr>
              <w:snapToGri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DA5728" w14:textId="77777777" w:rsidR="00043DE2" w:rsidRPr="00A85EC0" w:rsidRDefault="00043DE2" w:rsidP="00822DE0">
            <w:pPr>
              <w:snapToGri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4E7180" w14:textId="77777777" w:rsidR="00043DE2" w:rsidRPr="00A85EC0" w:rsidRDefault="00043DE2" w:rsidP="00822DE0">
            <w:pPr>
              <w:snapToGri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64F86C" w14:textId="77777777" w:rsidR="00043DE2" w:rsidRPr="00A85EC0" w:rsidRDefault="00043DE2" w:rsidP="00822DE0">
            <w:pPr>
              <w:snapToGri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9AEE33" w14:textId="77777777" w:rsidR="00043DE2" w:rsidRPr="00A85EC0" w:rsidRDefault="00043DE2" w:rsidP="00822DE0">
            <w:pPr>
              <w:snapToGri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B0DF62" w14:textId="77777777" w:rsidR="00043DE2" w:rsidRPr="00A85EC0" w:rsidRDefault="00043DE2" w:rsidP="00822DE0">
            <w:pPr>
              <w:snapToGri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7" w:type="dxa"/>
            <w:tcBorders>
              <w:left w:val="single" w:sz="12" w:space="0" w:color="auto"/>
            </w:tcBorders>
            <w:vAlign w:val="center"/>
          </w:tcPr>
          <w:p w14:paraId="2A76B008" w14:textId="77777777" w:rsidR="00043DE2" w:rsidRPr="00A85EC0" w:rsidRDefault="00043DE2" w:rsidP="00822DE0">
            <w:pPr>
              <w:snapToGri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366C0E07" w14:textId="28AE0A3A" w:rsidR="00043DE2" w:rsidRDefault="00043DE2" w:rsidP="00D75A8C">
      <w:pPr>
        <w:jc w:val="both"/>
      </w:pPr>
    </w:p>
    <w:tbl>
      <w:tblPr>
        <w:tblW w:w="9376" w:type="dxa"/>
        <w:tblInd w:w="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7"/>
        <w:gridCol w:w="2662"/>
        <w:gridCol w:w="1430"/>
        <w:gridCol w:w="2047"/>
      </w:tblGrid>
      <w:tr w:rsidR="00043DE2" w:rsidRPr="00A85EC0" w14:paraId="6723355A" w14:textId="77777777" w:rsidTr="00822DE0">
        <w:trPr>
          <w:trHeight w:hRule="exact" w:val="349"/>
        </w:trPr>
        <w:tc>
          <w:tcPr>
            <w:tcW w:w="937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432E6D48" w14:textId="77777777" w:rsidR="00043DE2" w:rsidRPr="00A85EC0" w:rsidRDefault="00043DE2" w:rsidP="00822DE0">
            <w:pPr>
              <w:snapToGrid w:val="0"/>
              <w:spacing w:before="12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5EC0">
              <w:rPr>
                <w:rFonts w:asciiTheme="minorHAnsi" w:hAnsiTheme="minorHAnsi" w:cstheme="minorHAnsi"/>
                <w:b/>
                <w:sz w:val="18"/>
                <w:szCs w:val="18"/>
              </w:rPr>
              <w:t>Adres zamieszkania:</w:t>
            </w:r>
          </w:p>
        </w:tc>
      </w:tr>
      <w:tr w:rsidR="00043DE2" w:rsidRPr="00A85EC0" w14:paraId="4B49AFE6" w14:textId="77777777" w:rsidTr="00822DE0">
        <w:trPr>
          <w:trHeight w:hRule="exact" w:val="397"/>
        </w:trPr>
        <w:tc>
          <w:tcPr>
            <w:tcW w:w="323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4CC2A180" w14:textId="77777777" w:rsidR="00043DE2" w:rsidRPr="00A85EC0" w:rsidRDefault="00043DE2" w:rsidP="00822DE0">
            <w:pPr>
              <w:snapToGrid w:val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5EC0">
              <w:rPr>
                <w:rFonts w:asciiTheme="minorHAnsi" w:hAnsiTheme="minorHAnsi" w:cstheme="minorHAnsi"/>
                <w:b/>
                <w:sz w:val="18"/>
                <w:szCs w:val="18"/>
              </w:rPr>
              <w:t>Ulica:</w:t>
            </w:r>
          </w:p>
        </w:tc>
        <w:tc>
          <w:tcPr>
            <w:tcW w:w="6139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1BA833D" w14:textId="77777777" w:rsidR="00043DE2" w:rsidRPr="00A85EC0" w:rsidRDefault="00043DE2" w:rsidP="00822DE0">
            <w:pPr>
              <w:snapToGrid w:val="0"/>
              <w:spacing w:before="1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43DE2" w:rsidRPr="00A85EC0" w14:paraId="674EB96A" w14:textId="77777777" w:rsidTr="00822DE0">
        <w:trPr>
          <w:trHeight w:hRule="exact" w:val="397"/>
        </w:trPr>
        <w:tc>
          <w:tcPr>
            <w:tcW w:w="323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64EDE43E" w14:textId="77777777" w:rsidR="00043DE2" w:rsidRPr="00A85EC0" w:rsidRDefault="00043DE2" w:rsidP="00822DE0">
            <w:pPr>
              <w:snapToGrid w:val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5EC0">
              <w:rPr>
                <w:rFonts w:asciiTheme="minorHAnsi" w:hAnsiTheme="minorHAnsi" w:cstheme="minorHAnsi"/>
                <w:b/>
                <w:sz w:val="18"/>
                <w:szCs w:val="18"/>
              </w:rPr>
              <w:t>Nr domu:</w:t>
            </w:r>
          </w:p>
        </w:tc>
        <w:tc>
          <w:tcPr>
            <w:tcW w:w="266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55A08A0" w14:textId="77777777" w:rsidR="00043DE2" w:rsidRPr="00A85EC0" w:rsidRDefault="00043DE2" w:rsidP="00822DE0">
            <w:pPr>
              <w:snapToGrid w:val="0"/>
              <w:spacing w:before="1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099D65" w14:textId="77777777" w:rsidR="00043DE2" w:rsidRPr="00A85EC0" w:rsidRDefault="00043DE2" w:rsidP="00822DE0">
            <w:pPr>
              <w:snapToGrid w:val="0"/>
              <w:spacing w:before="12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5EC0">
              <w:rPr>
                <w:rFonts w:asciiTheme="minorHAnsi" w:hAnsiTheme="minorHAnsi" w:cstheme="minorHAnsi"/>
                <w:b/>
                <w:sz w:val="18"/>
                <w:szCs w:val="18"/>
              </w:rPr>
              <w:t>Nr lokalu:</w:t>
            </w:r>
          </w:p>
        </w:tc>
        <w:tc>
          <w:tcPr>
            <w:tcW w:w="204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E7F92B" w14:textId="77777777" w:rsidR="00043DE2" w:rsidRPr="00A85EC0" w:rsidRDefault="00043DE2" w:rsidP="00822DE0">
            <w:pPr>
              <w:snapToGrid w:val="0"/>
              <w:spacing w:before="1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43DE2" w:rsidRPr="00A85EC0" w14:paraId="0747F8C9" w14:textId="77777777" w:rsidTr="00822DE0">
        <w:trPr>
          <w:trHeight w:hRule="exact" w:val="397"/>
        </w:trPr>
        <w:tc>
          <w:tcPr>
            <w:tcW w:w="323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522C0CB2" w14:textId="77777777" w:rsidR="00043DE2" w:rsidRPr="00A85EC0" w:rsidRDefault="00043DE2" w:rsidP="00822DE0">
            <w:pPr>
              <w:snapToGrid w:val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5EC0">
              <w:rPr>
                <w:rFonts w:asciiTheme="minorHAnsi" w:hAnsiTheme="minorHAnsi" w:cstheme="minorHAnsi"/>
                <w:b/>
                <w:sz w:val="18"/>
                <w:szCs w:val="18"/>
              </w:rPr>
              <w:t>Miejscowość:</w:t>
            </w:r>
          </w:p>
        </w:tc>
        <w:tc>
          <w:tcPr>
            <w:tcW w:w="266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EFE5CC" w14:textId="77777777" w:rsidR="00043DE2" w:rsidRPr="00A85EC0" w:rsidRDefault="00043DE2" w:rsidP="00822DE0">
            <w:pPr>
              <w:snapToGrid w:val="0"/>
              <w:spacing w:before="1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4FBAD8" w14:textId="77777777" w:rsidR="00043DE2" w:rsidRPr="00A85EC0" w:rsidRDefault="00043DE2" w:rsidP="00822DE0">
            <w:pPr>
              <w:snapToGrid w:val="0"/>
              <w:spacing w:before="12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5EC0">
              <w:rPr>
                <w:rFonts w:asciiTheme="minorHAnsi" w:hAnsiTheme="minorHAnsi" w:cstheme="minorHAnsi"/>
                <w:b/>
                <w:sz w:val="18"/>
                <w:szCs w:val="18"/>
              </w:rPr>
              <w:t>Kod pocztowy:</w:t>
            </w:r>
          </w:p>
        </w:tc>
        <w:tc>
          <w:tcPr>
            <w:tcW w:w="204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1BFD480" w14:textId="77777777" w:rsidR="00043DE2" w:rsidRPr="00A85EC0" w:rsidRDefault="00043DE2" w:rsidP="00822DE0">
            <w:pPr>
              <w:snapToGrid w:val="0"/>
              <w:spacing w:before="1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53F7BA31" w14:textId="737774A3" w:rsidR="00043DE2" w:rsidRDefault="00043DE2" w:rsidP="00D75A8C">
      <w:pPr>
        <w:jc w:val="both"/>
      </w:pPr>
    </w:p>
    <w:p w14:paraId="41CA4D9F" w14:textId="31968B6D" w:rsidR="00043DE2" w:rsidRDefault="00043DE2" w:rsidP="00D75A8C">
      <w:pPr>
        <w:jc w:val="both"/>
        <w:rPr>
          <w:rFonts w:ascii="Calibri" w:hAnsi="Calibri"/>
          <w:bCs/>
          <w:iCs/>
          <w:spacing w:val="10"/>
          <w:sz w:val="22"/>
          <w:szCs w:val="22"/>
        </w:rPr>
      </w:pPr>
      <w:r w:rsidRPr="00DE0462">
        <w:rPr>
          <w:rFonts w:ascii="Calibri" w:hAnsi="Calibri"/>
          <w:bCs/>
          <w:iCs/>
          <w:spacing w:val="10"/>
          <w:sz w:val="22"/>
          <w:szCs w:val="22"/>
        </w:rPr>
        <w:t>Oświadczam, i</w:t>
      </w:r>
      <w:r w:rsidR="00DE0462">
        <w:rPr>
          <w:rFonts w:ascii="Calibri" w:hAnsi="Calibri"/>
          <w:bCs/>
          <w:iCs/>
          <w:spacing w:val="10"/>
          <w:sz w:val="22"/>
          <w:szCs w:val="22"/>
        </w:rPr>
        <w:t>ż:</w:t>
      </w:r>
    </w:p>
    <w:p w14:paraId="2978413E" w14:textId="2DF21F58" w:rsidR="00DE0462" w:rsidRDefault="00DE0462" w:rsidP="00D75A8C">
      <w:pPr>
        <w:jc w:val="both"/>
        <w:rPr>
          <w:rFonts w:ascii="Calibri" w:hAnsi="Calibri"/>
          <w:bCs/>
          <w:iCs/>
          <w:spacing w:val="10"/>
          <w:sz w:val="22"/>
          <w:szCs w:val="22"/>
        </w:rPr>
      </w:pPr>
    </w:p>
    <w:p w14:paraId="3CA94CF5" w14:textId="60966134" w:rsidR="00DE0462" w:rsidRDefault="00DE0462" w:rsidP="00D75A8C">
      <w:pPr>
        <w:jc w:val="both"/>
        <w:rPr>
          <w:rFonts w:ascii="Calibri" w:hAnsi="Calibri"/>
          <w:bCs/>
          <w:iCs/>
          <w:spacing w:val="10"/>
          <w:sz w:val="22"/>
          <w:szCs w:val="22"/>
        </w:rPr>
      </w:pPr>
      <w:r>
        <w:rPr>
          <w:rFonts w:ascii="Calibri" w:hAnsi="Calibri"/>
          <w:bCs/>
          <w:iCs/>
          <w:spacing w:val="10"/>
          <w:sz w:val="22"/>
          <w:szCs w:val="22"/>
        </w:rPr>
        <w:t>Mój miesięcznych dochó</w:t>
      </w:r>
      <w:r w:rsidR="00A03A47">
        <w:rPr>
          <w:rFonts w:ascii="Calibri" w:hAnsi="Calibri"/>
          <w:bCs/>
          <w:iCs/>
          <w:spacing w:val="10"/>
          <w:sz w:val="22"/>
          <w:szCs w:val="22"/>
        </w:rPr>
        <w:t>d</w:t>
      </w:r>
      <w:r w:rsidR="00A03A47">
        <w:rPr>
          <w:rStyle w:val="Odwoanieprzypisudolnego"/>
          <w:rFonts w:ascii="Calibri" w:hAnsi="Calibri"/>
          <w:bCs/>
          <w:iCs/>
          <w:spacing w:val="10"/>
          <w:sz w:val="22"/>
          <w:szCs w:val="22"/>
        </w:rPr>
        <w:footnoteReference w:id="1"/>
      </w:r>
      <w:r>
        <w:rPr>
          <w:rFonts w:ascii="Calibri" w:hAnsi="Calibri"/>
          <w:bCs/>
          <w:iCs/>
          <w:spacing w:val="10"/>
          <w:sz w:val="22"/>
          <w:szCs w:val="22"/>
        </w:rPr>
        <w:t xml:space="preserve"> nie przekracza 150% właściwego kryterium dochodowego </w:t>
      </w:r>
      <w:r>
        <w:rPr>
          <w:rFonts w:ascii="Calibri" w:hAnsi="Calibri"/>
          <w:bCs/>
          <w:iCs/>
          <w:spacing w:val="10"/>
          <w:sz w:val="22"/>
          <w:szCs w:val="22"/>
        </w:rPr>
        <w:br/>
        <w:t>(na osobę gospodarującą lub na osobę w rodzinie) o którym mowa w art. 8 ustawy z dnia 12 marca 2004. r. o pomocy społecznej (Dz.U. z 2019 r., poz. 1507, 1622, 1690, 1818).</w:t>
      </w:r>
    </w:p>
    <w:p w14:paraId="0D276267" w14:textId="3AF6BC38" w:rsidR="00A03A47" w:rsidRDefault="00A03A47" w:rsidP="00D75A8C">
      <w:pPr>
        <w:jc w:val="both"/>
        <w:rPr>
          <w:rFonts w:ascii="Calibri" w:hAnsi="Calibri"/>
          <w:bCs/>
          <w:iCs/>
          <w:spacing w:val="10"/>
          <w:sz w:val="22"/>
          <w:szCs w:val="22"/>
        </w:rPr>
      </w:pPr>
    </w:p>
    <w:p w14:paraId="149B9B8B" w14:textId="77777777" w:rsidR="00A03A47" w:rsidRDefault="00A03A47" w:rsidP="00D75A8C">
      <w:pPr>
        <w:jc w:val="both"/>
        <w:rPr>
          <w:rFonts w:ascii="Arial" w:hAnsi="Arial" w:cs="Arial"/>
          <w:sz w:val="30"/>
          <w:szCs w:val="30"/>
        </w:rPr>
      </w:pPr>
    </w:p>
    <w:p w14:paraId="38744CDD" w14:textId="456121C4" w:rsidR="00D50B41" w:rsidRDefault="00D50B41">
      <w:pPr>
        <w:jc w:val="both"/>
      </w:pPr>
    </w:p>
    <w:p w14:paraId="60B59CAA" w14:textId="77777777" w:rsidR="00D50B41" w:rsidRDefault="00D50B41">
      <w:pPr>
        <w:jc w:val="both"/>
        <w:rPr>
          <w:rFonts w:ascii="Calibri" w:hAnsi="Calibri" w:cs="Calibri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73"/>
        <w:gridCol w:w="4899"/>
      </w:tblGrid>
      <w:tr w:rsidR="00BD53B9" w:rsidRPr="00A85EC0" w14:paraId="18B60E19" w14:textId="77777777" w:rsidTr="00A3226D">
        <w:tc>
          <w:tcPr>
            <w:tcW w:w="4248" w:type="dxa"/>
          </w:tcPr>
          <w:p w14:paraId="73EA5D32" w14:textId="77777777" w:rsidR="00BD53B9" w:rsidRPr="00A85EC0" w:rsidRDefault="00BD53B9" w:rsidP="00A3226D">
            <w:pPr>
              <w:spacing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1063C5B" w14:textId="77777777" w:rsidR="00BD53B9" w:rsidRPr="00A85EC0" w:rsidRDefault="00BD53B9" w:rsidP="00A3226D">
            <w:pPr>
              <w:spacing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85EC0">
              <w:rPr>
                <w:rFonts w:asciiTheme="minorHAnsi" w:hAnsiTheme="minorHAnsi" w:cstheme="minorHAnsi"/>
                <w:sz w:val="18"/>
                <w:szCs w:val="18"/>
              </w:rPr>
              <w:t>…..………………………………………</w:t>
            </w:r>
          </w:p>
        </w:tc>
        <w:tc>
          <w:tcPr>
            <w:tcW w:w="4964" w:type="dxa"/>
          </w:tcPr>
          <w:p w14:paraId="674625D4" w14:textId="77777777" w:rsidR="00BD53B9" w:rsidRPr="00A85EC0" w:rsidRDefault="00BD53B9" w:rsidP="00A3226D">
            <w:pPr>
              <w:spacing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9262DC2" w14:textId="77777777" w:rsidR="00BD53B9" w:rsidRPr="00A85EC0" w:rsidRDefault="00BD53B9" w:rsidP="00A3226D">
            <w:pPr>
              <w:spacing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85EC0">
              <w:rPr>
                <w:rFonts w:asciiTheme="minorHAnsi" w:hAnsiTheme="minorHAnsi" w:cstheme="minorHAnsi"/>
                <w:sz w:val="18"/>
                <w:szCs w:val="18"/>
              </w:rPr>
              <w:t>…………………..……………………………………………</w:t>
            </w:r>
          </w:p>
        </w:tc>
      </w:tr>
      <w:tr w:rsidR="00BD53B9" w:rsidRPr="00A85EC0" w14:paraId="26F3F8BF" w14:textId="77777777" w:rsidTr="00BA43E0">
        <w:trPr>
          <w:trHeight w:val="385"/>
        </w:trPr>
        <w:tc>
          <w:tcPr>
            <w:tcW w:w="4248" w:type="dxa"/>
          </w:tcPr>
          <w:p w14:paraId="1B47856A" w14:textId="77777777" w:rsidR="00BD53B9" w:rsidRPr="00A85EC0" w:rsidRDefault="00BD53B9" w:rsidP="00A3226D">
            <w:pPr>
              <w:spacing w:after="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5EC0">
              <w:rPr>
                <w:rFonts w:asciiTheme="minorHAnsi" w:hAnsiTheme="minorHAnsi" w:cstheme="minorHAnsi"/>
                <w:b/>
                <w:sz w:val="18"/>
                <w:szCs w:val="18"/>
              </w:rPr>
              <w:t>MIEJSCOWOŚĆ I DATA</w:t>
            </w:r>
          </w:p>
        </w:tc>
        <w:tc>
          <w:tcPr>
            <w:tcW w:w="4964" w:type="dxa"/>
          </w:tcPr>
          <w:p w14:paraId="21D5ED0E" w14:textId="346DFEDC" w:rsidR="00BD53B9" w:rsidRPr="00A85EC0" w:rsidRDefault="00BD53B9" w:rsidP="00A3226D">
            <w:pPr>
              <w:spacing w:after="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5EC0">
              <w:rPr>
                <w:rFonts w:asciiTheme="minorHAnsi" w:hAnsiTheme="minorHAnsi" w:cstheme="minorHAnsi"/>
                <w:b/>
                <w:sz w:val="18"/>
                <w:szCs w:val="18"/>
              </w:rPr>
              <w:t>CZYTELNY PODPIS UCZESTNIKA PROJEKTU</w:t>
            </w:r>
          </w:p>
        </w:tc>
      </w:tr>
    </w:tbl>
    <w:p w14:paraId="23CDD758" w14:textId="236DC414" w:rsidR="00D50B41" w:rsidRDefault="00D50B41">
      <w:pPr>
        <w:tabs>
          <w:tab w:val="left" w:pos="2271"/>
        </w:tabs>
        <w:jc w:val="both"/>
      </w:pPr>
    </w:p>
    <w:p w14:paraId="0B54A1AE" w14:textId="77777777" w:rsidR="00BD53B9" w:rsidRDefault="00BD53B9" w:rsidP="00BD53B9">
      <w:pPr>
        <w:pStyle w:val="Liniapoziom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 w:cstheme="minorHAnsi"/>
          <w:b/>
          <w:bCs/>
          <w:sz w:val="18"/>
          <w:szCs w:val="18"/>
        </w:rPr>
      </w:pPr>
    </w:p>
    <w:p w14:paraId="38862D65" w14:textId="77777777" w:rsidR="00BD53B9" w:rsidRDefault="00BD53B9" w:rsidP="00BD53B9">
      <w:pPr>
        <w:pStyle w:val="Liniapoziom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 w:cstheme="minorHAnsi"/>
          <w:b/>
          <w:bCs/>
          <w:sz w:val="18"/>
          <w:szCs w:val="18"/>
        </w:rPr>
      </w:pPr>
    </w:p>
    <w:p w14:paraId="1F0F768A" w14:textId="77777777" w:rsidR="00BD53B9" w:rsidRDefault="00BD53B9" w:rsidP="00BD53B9">
      <w:pPr>
        <w:pStyle w:val="Liniapoziom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 w:cstheme="minorHAnsi"/>
          <w:b/>
          <w:bCs/>
          <w:sz w:val="18"/>
          <w:szCs w:val="18"/>
        </w:rPr>
      </w:pPr>
    </w:p>
    <w:p w14:paraId="3B3C0CB0" w14:textId="77777777" w:rsidR="00BD53B9" w:rsidRDefault="00BD53B9" w:rsidP="00BD53B9">
      <w:pPr>
        <w:pStyle w:val="Liniapoziom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 w:cstheme="minorHAnsi"/>
          <w:b/>
          <w:bCs/>
          <w:sz w:val="18"/>
          <w:szCs w:val="18"/>
        </w:rPr>
      </w:pPr>
    </w:p>
    <w:sectPr w:rsidR="00BD53B9">
      <w:headerReference w:type="default" r:id="rId8"/>
      <w:footerReference w:type="default" r:id="rId9"/>
      <w:pgSz w:w="11906" w:h="16838"/>
      <w:pgMar w:top="1474" w:right="1417" w:bottom="822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D5CC42" w14:textId="77777777" w:rsidR="009747E0" w:rsidRDefault="009747E0">
      <w:r>
        <w:separator/>
      </w:r>
    </w:p>
  </w:endnote>
  <w:endnote w:type="continuationSeparator" w:id="0">
    <w:p w14:paraId="665FFCF1" w14:textId="77777777" w:rsidR="009747E0" w:rsidRDefault="00974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Segoe UI Symbol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37DCB1" w14:textId="69266CF0" w:rsidR="000F7976" w:rsidRDefault="000F7976">
    <w:pPr>
      <w:pStyle w:val="Stopka"/>
      <w:pBdr>
        <w:top w:val="single" w:sz="4" w:space="1" w:color="D9D9D9" w:themeColor="background1" w:themeShade="D9"/>
      </w:pBdr>
      <w:rPr>
        <w:b/>
        <w:bCs/>
      </w:rPr>
    </w:pPr>
  </w:p>
  <w:p w14:paraId="2DB64181" w14:textId="77777777" w:rsidR="00D50B41" w:rsidRDefault="00D50B41">
    <w:pPr>
      <w:pStyle w:val="Stopka"/>
      <w:ind w:firstLine="708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FADECE" w14:textId="77777777" w:rsidR="009747E0" w:rsidRDefault="009747E0">
      <w:r>
        <w:separator/>
      </w:r>
    </w:p>
  </w:footnote>
  <w:footnote w:type="continuationSeparator" w:id="0">
    <w:p w14:paraId="55DBC235" w14:textId="77777777" w:rsidR="009747E0" w:rsidRDefault="009747E0">
      <w:r>
        <w:continuationSeparator/>
      </w:r>
    </w:p>
  </w:footnote>
  <w:footnote w:id="1">
    <w:p w14:paraId="668D6A49" w14:textId="6AF51933" w:rsidR="00A03A47" w:rsidRPr="00A03A47" w:rsidRDefault="00A03A47" w:rsidP="00A03A47">
      <w:pPr>
        <w:jc w:val="both"/>
        <w:rPr>
          <w:rFonts w:asciiTheme="minorHAnsi" w:hAnsiTheme="minorHAnsi" w:cs="Arial"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A03A47">
        <w:rPr>
          <w:rFonts w:asciiTheme="minorHAnsi" w:hAnsiTheme="minorHAnsi" w:cs="Arial"/>
          <w:sz w:val="20"/>
          <w:szCs w:val="20"/>
        </w:rPr>
        <w:t>Zgodnie z art. 8 ustawy z dnia 12 marca 2004 r. o pomocy społecznej za dochód uważa się sumę miesięcznych przychodów z miesiąca poprzedzającego złożenie dokumentów zgłoszeniowych do projektu, bez względu na tytuł i źródło ich uzyskania.</w:t>
      </w:r>
    </w:p>
    <w:p w14:paraId="041BE0D6" w14:textId="5A335C64" w:rsidR="00A03A47" w:rsidRDefault="00A03A47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33F048" w14:textId="0978708A" w:rsidR="00043DE2" w:rsidRDefault="00043DE2" w:rsidP="00043DE2">
    <w:pPr>
      <w:pStyle w:val="Nagwek"/>
      <w:tabs>
        <w:tab w:val="left" w:pos="10656"/>
      </w:tabs>
    </w:pPr>
    <w:bookmarkStart w:id="1" w:name="_Hlk20820978"/>
    <w:bookmarkStart w:id="2" w:name="_Hlk20820979"/>
    <w:r>
      <w:rPr>
        <w:noProof/>
        <w:lang w:val="pl-PL" w:eastAsia="pl-PL"/>
      </w:rPr>
      <w:drawing>
        <wp:inline distT="0" distB="0" distL="0" distR="0" wp14:anchorId="15DE6AFE" wp14:editId="10BB5BDB">
          <wp:extent cx="5786513" cy="613410"/>
          <wp:effectExtent l="0" t="0" r="5080" b="0"/>
          <wp:docPr id="12" name="Obraz 12" descr="ciąg logotypów_NSS-UE-EFS_RPO-WZ_14-20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ąg logotypów_NSS-UE-EFS_RPO-WZ_14-20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6870" cy="6261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8203AB" w14:textId="77777777" w:rsidR="00043DE2" w:rsidRDefault="00043DE2" w:rsidP="00043DE2">
    <w:pPr>
      <w:pStyle w:val="Nagwek"/>
      <w:tabs>
        <w:tab w:val="left" w:pos="10656"/>
      </w:tabs>
    </w:pPr>
  </w:p>
  <w:p w14:paraId="5D95C96E" w14:textId="388754BC" w:rsidR="00043DE2" w:rsidRPr="00BB266C" w:rsidRDefault="00043DE2" w:rsidP="00043DE2">
    <w:pPr>
      <w:jc w:val="center"/>
      <w:rPr>
        <w:rFonts w:ascii="Arial" w:hAnsi="Arial" w:cs="Arial"/>
        <w:b/>
        <w:color w:val="000000"/>
        <w:sz w:val="16"/>
        <w:szCs w:val="16"/>
      </w:rPr>
    </w:pPr>
    <w:r w:rsidRPr="00BB266C">
      <w:rPr>
        <w:rFonts w:ascii="Arial" w:hAnsi="Arial" w:cs="Arial"/>
        <w:b/>
        <w:color w:val="000000"/>
        <w:sz w:val="16"/>
        <w:szCs w:val="16"/>
      </w:rPr>
      <w:t xml:space="preserve">Projekt współfinansowany w ramach Regionalnego Programu Operacyjnego </w:t>
    </w:r>
    <w:r w:rsidR="00CA3AA3">
      <w:rPr>
        <w:rFonts w:ascii="Arial" w:hAnsi="Arial" w:cs="Arial"/>
        <w:b/>
        <w:color w:val="000000"/>
        <w:sz w:val="16"/>
        <w:szCs w:val="16"/>
      </w:rPr>
      <w:br/>
    </w:r>
    <w:r w:rsidRPr="00BB266C">
      <w:rPr>
        <w:rFonts w:ascii="Arial" w:hAnsi="Arial" w:cs="Arial"/>
        <w:b/>
        <w:color w:val="000000"/>
        <w:sz w:val="16"/>
        <w:szCs w:val="16"/>
      </w:rPr>
      <w:t>Województwa Zachodniopomorskiego</w:t>
    </w:r>
    <w:r w:rsidR="00CA3AA3">
      <w:rPr>
        <w:rFonts w:ascii="Arial" w:hAnsi="Arial" w:cs="Arial"/>
        <w:b/>
        <w:color w:val="000000"/>
        <w:sz w:val="16"/>
        <w:szCs w:val="16"/>
      </w:rPr>
      <w:t xml:space="preserve"> </w:t>
    </w:r>
    <w:r w:rsidRPr="00BB266C">
      <w:rPr>
        <w:rFonts w:ascii="Arial" w:hAnsi="Arial" w:cs="Arial"/>
        <w:b/>
        <w:color w:val="000000"/>
        <w:sz w:val="16"/>
        <w:szCs w:val="16"/>
      </w:rPr>
      <w:t>2014-2020</w:t>
    </w:r>
    <w:r w:rsidRPr="00BB266C">
      <w:rPr>
        <w:rFonts w:ascii="Arial" w:hAnsi="Arial" w:cs="Arial"/>
        <w:b/>
        <w:color w:val="000000"/>
        <w:sz w:val="16"/>
        <w:szCs w:val="16"/>
      </w:rPr>
      <w:br/>
      <w:t xml:space="preserve"> Oś Priorytetowa VII Włączenie społeczne</w:t>
    </w:r>
  </w:p>
  <w:p w14:paraId="565D618B" w14:textId="77777777" w:rsidR="00043DE2" w:rsidRPr="00BB266C" w:rsidRDefault="00043DE2" w:rsidP="00043DE2">
    <w:pPr>
      <w:jc w:val="center"/>
      <w:rPr>
        <w:rFonts w:ascii="Arial" w:hAnsi="Arial" w:cs="Arial"/>
        <w:b/>
        <w:color w:val="000000"/>
        <w:sz w:val="16"/>
        <w:szCs w:val="16"/>
      </w:rPr>
    </w:pPr>
    <w:r w:rsidRPr="00BB266C">
      <w:rPr>
        <w:rFonts w:ascii="Arial" w:hAnsi="Arial" w:cs="Arial"/>
        <w:b/>
        <w:color w:val="000000"/>
        <w:sz w:val="16"/>
        <w:szCs w:val="16"/>
      </w:rPr>
      <w:t>Działanie 7. 6 „Wsparcie rozwoju usług społecznych świadczonych w interesie ogólnym”</w:t>
    </w:r>
  </w:p>
  <w:p w14:paraId="69C610FA" w14:textId="5773F081" w:rsidR="00DD3F81" w:rsidRPr="004F0175" w:rsidRDefault="00043DE2" w:rsidP="00043DE2">
    <w:pPr>
      <w:pStyle w:val="Tekstpodstawowy"/>
      <w:jc w:val="center"/>
      <w:rPr>
        <w:b/>
        <w:color w:val="000000"/>
        <w:sz w:val="16"/>
        <w:szCs w:val="16"/>
      </w:rPr>
    </w:pPr>
    <w:r w:rsidRPr="00BB266C">
      <w:rPr>
        <w:rFonts w:ascii="Arial" w:hAnsi="Arial" w:cs="Arial"/>
        <w:b/>
        <w:color w:val="000000"/>
        <w:sz w:val="16"/>
        <w:szCs w:val="16"/>
      </w:rPr>
      <w:t xml:space="preserve">Projekt </w:t>
    </w:r>
    <w:r w:rsidRPr="00BB266C">
      <w:rPr>
        <w:rFonts w:ascii="Arial" w:eastAsia="Calibri" w:hAnsi="Arial" w:cs="Arial"/>
        <w:b/>
        <w:color w:val="000000"/>
        <w:sz w:val="16"/>
        <w:szCs w:val="16"/>
      </w:rPr>
      <w:t>Nr RPZP.07.06.00-IP.02-32-K27/17</w:t>
    </w:r>
    <w:r w:rsidRPr="00BB266C">
      <w:rPr>
        <w:rFonts w:ascii="Arial" w:hAnsi="Arial" w:cs="Arial"/>
        <w:b/>
        <w:color w:val="000000"/>
        <w:sz w:val="16"/>
        <w:szCs w:val="16"/>
      </w:rPr>
      <w:t xml:space="preserve"> pn. „Regionalne Centrum Wsparcia Osób Niesamodzielnych w Policach”.</w:t>
    </w:r>
    <w:r w:rsidR="004F0175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04FA66" wp14:editId="2C071F01">
              <wp:simplePos x="0" y="0"/>
              <wp:positionH relativeFrom="column">
                <wp:posOffset>-228600</wp:posOffset>
              </wp:positionH>
              <wp:positionV relativeFrom="paragraph">
                <wp:posOffset>142875</wp:posOffset>
              </wp:positionV>
              <wp:extent cx="6286500" cy="0"/>
              <wp:effectExtent l="9525" t="9525" r="9525" b="9525"/>
              <wp:wrapNone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73B46B40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11.25pt" to="477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"/>
          </w:pict>
        </mc:Fallback>
      </mc:AlternateContent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Nagwek2"/>
      <w:lvlText w:val="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.......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pStyle w:val="Nagwek4"/>
      <w:lvlText w:val=".......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.......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.......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.......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.......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.......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b w:val="0"/>
        <w:bCs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b w:val="0"/>
        <w:bCs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b w:val="0"/>
        <w:bCs w:val="0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 w:cs="Calibri"/>
        <w:b w:val="0"/>
        <w:bCs w:val="0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 w:cs="Calibri"/>
        <w:b w:val="0"/>
        <w:bCs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b w:val="0"/>
        <w:bCs w:val="0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b w:val="0"/>
        <w:bCs w:val="0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 w:cs="Calibri"/>
        <w:b w:val="0"/>
        <w:bCs w:val="0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b w:val="0"/>
        <w:bCs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2522324A"/>
    <w:multiLevelType w:val="hybridMultilevel"/>
    <w:tmpl w:val="693CBF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2421E0"/>
    <w:multiLevelType w:val="hybridMultilevel"/>
    <w:tmpl w:val="C15EE9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0A0FC1"/>
    <w:multiLevelType w:val="hybridMultilevel"/>
    <w:tmpl w:val="CB841188"/>
    <w:lvl w:ilvl="0" w:tplc="E01C1A9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8CD67E7"/>
    <w:multiLevelType w:val="hybridMultilevel"/>
    <w:tmpl w:val="FB4889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910449"/>
    <w:multiLevelType w:val="hybridMultilevel"/>
    <w:tmpl w:val="486224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4FD"/>
    <w:rsid w:val="00043DE2"/>
    <w:rsid w:val="000F7976"/>
    <w:rsid w:val="000F7A97"/>
    <w:rsid w:val="00160F22"/>
    <w:rsid w:val="00212C48"/>
    <w:rsid w:val="002752C9"/>
    <w:rsid w:val="002D1EC1"/>
    <w:rsid w:val="002E4883"/>
    <w:rsid w:val="00335F1F"/>
    <w:rsid w:val="004E2D1F"/>
    <w:rsid w:val="004F0175"/>
    <w:rsid w:val="005624CA"/>
    <w:rsid w:val="00580318"/>
    <w:rsid w:val="006F35DD"/>
    <w:rsid w:val="009654AE"/>
    <w:rsid w:val="009747E0"/>
    <w:rsid w:val="00985776"/>
    <w:rsid w:val="00A03A47"/>
    <w:rsid w:val="00A145BE"/>
    <w:rsid w:val="00A46685"/>
    <w:rsid w:val="00AD20B1"/>
    <w:rsid w:val="00B071A4"/>
    <w:rsid w:val="00BA43E0"/>
    <w:rsid w:val="00BB74FD"/>
    <w:rsid w:val="00BD53B9"/>
    <w:rsid w:val="00BE6DE9"/>
    <w:rsid w:val="00BF6ECE"/>
    <w:rsid w:val="00C91A9A"/>
    <w:rsid w:val="00CA3AA3"/>
    <w:rsid w:val="00D50B41"/>
    <w:rsid w:val="00D75A8C"/>
    <w:rsid w:val="00DD3F81"/>
    <w:rsid w:val="00DE0462"/>
    <w:rsid w:val="00EE642E"/>
    <w:rsid w:val="00F41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A918030"/>
  <w15:chartTrackingRefBased/>
  <w15:docId w15:val="{B04F8FC6-0CD8-419D-AE2C-59DAC747F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 w:line="360" w:lineRule="auto"/>
      <w:jc w:val="center"/>
      <w:outlineLvl w:val="1"/>
    </w:pPr>
    <w:rPr>
      <w:rFonts w:ascii="Arial" w:hAnsi="Arial" w:cs="Arial"/>
      <w:b/>
      <w:bCs/>
      <w:i/>
      <w:iCs/>
      <w:sz w:val="20"/>
      <w:szCs w:val="28"/>
      <w:lang w:val="x-none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 w:line="360" w:lineRule="auto"/>
      <w:jc w:val="center"/>
      <w:outlineLvl w:val="2"/>
    </w:pPr>
    <w:rPr>
      <w:rFonts w:ascii="Arial" w:hAnsi="Arial" w:cs="Arial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 w:line="360" w:lineRule="auto"/>
      <w:jc w:val="both"/>
      <w:outlineLvl w:val="3"/>
    </w:pPr>
    <w:rPr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 w:line="360" w:lineRule="auto"/>
      <w:jc w:val="both"/>
      <w:outlineLvl w:val="4"/>
    </w:pPr>
    <w:rPr>
      <w:rFonts w:ascii="Arial" w:hAnsi="Arial" w:cs="Arial"/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 w:line="360" w:lineRule="auto"/>
      <w:jc w:val="both"/>
      <w:outlineLvl w:val="5"/>
    </w:pPr>
    <w:rPr>
      <w:b/>
      <w:bCs/>
      <w:sz w:val="20"/>
      <w:szCs w:val="20"/>
      <w:lang w:val="x-none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 w:line="360" w:lineRule="auto"/>
      <w:jc w:val="both"/>
      <w:outlineLvl w:val="6"/>
    </w:pPr>
    <w:rPr>
      <w:lang w:val="x-none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 w:line="360" w:lineRule="auto"/>
      <w:jc w:val="both"/>
      <w:outlineLvl w:val="7"/>
    </w:pPr>
    <w:rPr>
      <w:i/>
      <w:iCs/>
      <w:lang w:val="x-none"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 w:line="360" w:lineRule="auto"/>
      <w:jc w:val="both"/>
      <w:outlineLvl w:val="8"/>
    </w:pPr>
    <w:rPr>
      <w:rFonts w:ascii="Arial" w:hAnsi="Arial" w:cs="Arial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  <w:rPr>
      <w:rFonts w:hint="default"/>
    </w:rPr>
  </w:style>
  <w:style w:type="character" w:customStyle="1" w:styleId="WW8Num2z0">
    <w:name w:val="WW8Num2z0"/>
    <w:rPr>
      <w:rFonts w:ascii="Calibri" w:hAnsi="Calibri" w:cs="Calibri"/>
      <w:b w:val="0"/>
      <w:bCs w:val="0"/>
      <w:sz w:val="18"/>
      <w:szCs w:val="18"/>
    </w:rPr>
  </w:style>
  <w:style w:type="character" w:customStyle="1" w:styleId="WW8Num3z0">
    <w:name w:val="WW8Num3z0"/>
    <w:rPr>
      <w:rFonts w:ascii="Calibri" w:hAnsi="Calibri" w:cs="Calibri"/>
      <w:sz w:val="22"/>
      <w:szCs w:val="22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Calibri" w:hAnsi="Calibri" w:cs="Calibri"/>
      <w:b w:val="0"/>
      <w:bCs w:val="0"/>
      <w:sz w:val="22"/>
      <w:szCs w:val="22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5z0">
    <w:name w:val="WW8Num5z0"/>
    <w:rPr>
      <w:rFonts w:ascii="Calibri" w:hAnsi="Calibri" w:cs="Calibri"/>
      <w:b w:val="0"/>
      <w:bCs w:val="0"/>
      <w:sz w:val="18"/>
      <w:szCs w:val="18"/>
    </w:rPr>
  </w:style>
  <w:style w:type="character" w:customStyle="1" w:styleId="WW8Num6z0">
    <w:name w:val="WW8Num6z0"/>
    <w:rPr>
      <w:rFonts w:ascii="Symbol" w:hAnsi="Symbol" w:cs="OpenSymbol"/>
      <w:sz w:val="18"/>
      <w:szCs w:val="18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Symbol" w:hAnsi="Symbol" w:cs="Symbol" w:hint="default"/>
      <w:sz w:val="8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cs="Arial" w:hint="default"/>
      <w:b/>
      <w:color w:val="auto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Wingdings" w:hAnsi="Wingdings" w:cs="Wingdings" w:hint="default"/>
      <w:color w:val="auto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  <w:rPr>
      <w:iCs/>
      <w:sz w:val="18"/>
      <w:szCs w:val="18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Symbol" w:hint="default"/>
      <w:sz w:val="8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Nagwek2Znak">
    <w:name w:val="Nagłówek 2 Znak"/>
    <w:rPr>
      <w:rFonts w:ascii="Arial" w:hAnsi="Arial" w:cs="Arial"/>
      <w:b/>
      <w:bCs/>
      <w:i/>
      <w:iCs/>
      <w:szCs w:val="28"/>
      <w:lang w:val="x-none"/>
    </w:rPr>
  </w:style>
  <w:style w:type="character" w:customStyle="1" w:styleId="Nagwek3Znak">
    <w:name w:val="Nagłówek 3 Znak"/>
    <w:rPr>
      <w:rFonts w:ascii="Arial" w:hAnsi="Arial" w:cs="Arial"/>
      <w:b/>
      <w:bCs/>
      <w:sz w:val="26"/>
      <w:szCs w:val="26"/>
      <w:lang w:val="x-none"/>
    </w:rPr>
  </w:style>
  <w:style w:type="character" w:customStyle="1" w:styleId="Nagwek4Znak">
    <w:name w:val="Nagłówek 4 Znak"/>
    <w:rPr>
      <w:b/>
      <w:bCs/>
      <w:sz w:val="28"/>
      <w:szCs w:val="28"/>
      <w:lang w:val="x-none"/>
    </w:rPr>
  </w:style>
  <w:style w:type="character" w:customStyle="1" w:styleId="Nagwek5Znak">
    <w:name w:val="Nagłówek 5 Znak"/>
    <w:rPr>
      <w:rFonts w:ascii="Arial" w:hAnsi="Arial" w:cs="Arial"/>
      <w:b/>
      <w:bCs/>
      <w:i/>
      <w:iCs/>
      <w:sz w:val="26"/>
      <w:szCs w:val="26"/>
      <w:lang w:val="x-none"/>
    </w:rPr>
  </w:style>
  <w:style w:type="character" w:customStyle="1" w:styleId="Nagwek6Znak">
    <w:name w:val="Nagłówek 6 Znak"/>
    <w:rPr>
      <w:b/>
      <w:bCs/>
      <w:lang w:val="x-none"/>
    </w:rPr>
  </w:style>
  <w:style w:type="character" w:customStyle="1" w:styleId="Nagwek7Znak">
    <w:name w:val="Nagłówek 7 Znak"/>
    <w:rPr>
      <w:sz w:val="24"/>
      <w:szCs w:val="24"/>
      <w:lang w:val="x-none"/>
    </w:rPr>
  </w:style>
  <w:style w:type="character" w:customStyle="1" w:styleId="Nagwek8Znak">
    <w:name w:val="Nagłówek 8 Znak"/>
    <w:rPr>
      <w:i/>
      <w:iCs/>
      <w:sz w:val="24"/>
      <w:szCs w:val="24"/>
      <w:lang w:val="x-none"/>
    </w:rPr>
  </w:style>
  <w:style w:type="character" w:customStyle="1" w:styleId="Nagwek9Znak">
    <w:name w:val="Nagłówek 9 Znak"/>
    <w:rPr>
      <w:rFonts w:ascii="Arial" w:hAnsi="Arial" w:cs="Arial"/>
      <w:lang w:val="x-none"/>
    </w:rPr>
  </w:style>
  <w:style w:type="character" w:customStyle="1" w:styleId="TekstprzypisudolnegoZnak">
    <w:name w:val="Tekst przypisu dolnego Znak"/>
    <w:aliases w:val="Podrozdział Znak,Footnote Znak,Podrozdzia3 Znak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Hipercze">
    <w:name w:val="Hyperlink"/>
    <w:rPr>
      <w:color w:val="0000FF"/>
      <w:u w:val="single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rPr>
      <w:b/>
      <w:bCs/>
    </w:rPr>
  </w:style>
  <w:style w:type="character" w:customStyle="1" w:styleId="TekstprzypisukocowegoZnak">
    <w:name w:val="Tekst przypisu końcowego Znak"/>
    <w:basedOn w:val="Domylnaczcionkaakapitu1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dolnych">
    <w:name w:val="WW-Znaki przypisów dolnych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Znakinumeracji">
    <w:name w:val="Znaki numeracji"/>
    <w:rPr>
      <w:rFonts w:ascii="Calibri" w:hAnsi="Calibri" w:cs="Calibri"/>
      <w:sz w:val="18"/>
      <w:szCs w:val="18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przypisudolnego">
    <w:name w:val="footnote text"/>
    <w:aliases w:val="Podrozdział,Footnote,Podrozdzia3"/>
    <w:basedOn w:val="Normalny"/>
    <w:rPr>
      <w:sz w:val="20"/>
      <w:szCs w:val="20"/>
    </w:rPr>
  </w:style>
  <w:style w:type="paragraph" w:customStyle="1" w:styleId="SubTitle2">
    <w:name w:val="SubTitle 2"/>
    <w:basedOn w:val="Normalny"/>
    <w:pPr>
      <w:spacing w:after="240"/>
      <w:jc w:val="center"/>
    </w:pPr>
    <w:rPr>
      <w:b/>
      <w:sz w:val="32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  <w:lang w:val="x-none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przypisudolnego1">
    <w:name w:val="Tekst przypisu dolnego1"/>
    <w:basedOn w:val="Normalny"/>
    <w:rPr>
      <w:sz w:val="20"/>
      <w:szCs w:val="20"/>
    </w:rPr>
  </w:style>
  <w:style w:type="paragraph" w:customStyle="1" w:styleId="Default">
    <w:name w:val="Default"/>
    <w:rsid w:val="004F0175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Liniapozioma">
    <w:name w:val="Linia pozioma"/>
    <w:basedOn w:val="Normalny"/>
    <w:next w:val="Tekstpodstawowy"/>
    <w:rsid w:val="00BD53B9"/>
    <w:pPr>
      <w:suppressLineNumbers/>
      <w:pBdr>
        <w:top w:val="single" w:sz="1" w:space="1" w:color="000000"/>
        <w:left w:val="none" w:sz="0" w:space="0" w:color="000000"/>
        <w:bottom w:val="none" w:sz="0" w:space="0" w:color="000000"/>
        <w:right w:val="none" w:sz="0" w:space="0" w:color="000000"/>
      </w:pBdr>
      <w:spacing w:after="283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2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83E4C7-A15B-4EA7-A036-1B881CC31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ewa ekiert</dc:creator>
  <cp:keywords/>
  <cp:lastModifiedBy>Dyrektor  PoradniaPolice</cp:lastModifiedBy>
  <cp:revision>2</cp:revision>
  <cp:lastPrinted>2016-09-30T12:24:00Z</cp:lastPrinted>
  <dcterms:created xsi:type="dcterms:W3CDTF">2024-01-22T12:05:00Z</dcterms:created>
  <dcterms:modified xsi:type="dcterms:W3CDTF">2024-01-22T12:05:00Z</dcterms:modified>
</cp:coreProperties>
</file>