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296C71" w14:textId="77777777" w:rsidR="00B52DC6" w:rsidRDefault="00B52DC6">
      <w:pPr>
        <w:pStyle w:val="SubTitle2"/>
        <w:tabs>
          <w:tab w:val="left" w:pos="2271"/>
        </w:tabs>
        <w:jc w:val="right"/>
        <w:rPr>
          <w:rFonts w:ascii="Calibri" w:hAnsi="Calibri" w:cs="Calibri"/>
          <w:b w:val="0"/>
          <w:sz w:val="16"/>
          <w:szCs w:val="16"/>
        </w:rPr>
      </w:pPr>
    </w:p>
    <w:p w14:paraId="76CFB562" w14:textId="100912F8" w:rsidR="00D50B41" w:rsidRDefault="00D50B41">
      <w:pPr>
        <w:pStyle w:val="SubTitle2"/>
        <w:tabs>
          <w:tab w:val="left" w:pos="2271"/>
        </w:tabs>
        <w:jc w:val="right"/>
      </w:pPr>
      <w:r>
        <w:rPr>
          <w:rFonts w:ascii="Calibri" w:hAnsi="Calibri" w:cs="Calibri"/>
          <w:b w:val="0"/>
          <w:sz w:val="16"/>
          <w:szCs w:val="16"/>
        </w:rPr>
        <w:t>Załączni</w:t>
      </w:r>
      <w:r w:rsidR="00C91A9A">
        <w:rPr>
          <w:rFonts w:ascii="Calibri" w:hAnsi="Calibri" w:cs="Calibri"/>
          <w:b w:val="0"/>
          <w:sz w:val="16"/>
          <w:szCs w:val="16"/>
        </w:rPr>
        <w:t xml:space="preserve">k nr </w:t>
      </w:r>
      <w:r w:rsidR="00B52DC6">
        <w:rPr>
          <w:rFonts w:ascii="Calibri" w:hAnsi="Calibri" w:cs="Calibri"/>
          <w:b w:val="0"/>
          <w:sz w:val="16"/>
          <w:szCs w:val="16"/>
        </w:rPr>
        <w:t>5</w:t>
      </w:r>
      <w:r w:rsidR="00C91A9A">
        <w:rPr>
          <w:rFonts w:ascii="Calibri" w:hAnsi="Calibri" w:cs="Calibri"/>
          <w:b w:val="0"/>
          <w:sz w:val="16"/>
          <w:szCs w:val="16"/>
        </w:rPr>
        <w:t xml:space="preserve"> do Regulaminu rekrutacji</w:t>
      </w:r>
    </w:p>
    <w:p w14:paraId="398C0762" w14:textId="77777777" w:rsidR="00D50B41" w:rsidRDefault="00D50B4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C03FD4A" w14:textId="77777777" w:rsidR="00D50B41" w:rsidRDefault="00D50B41">
      <w:pPr>
        <w:jc w:val="center"/>
      </w:pPr>
      <w:r>
        <w:rPr>
          <w:rFonts w:ascii="Calibri" w:hAnsi="Calibri" w:cs="Calibri"/>
          <w:b/>
          <w:bCs/>
          <w:sz w:val="21"/>
          <w:szCs w:val="21"/>
        </w:rPr>
        <w:t>DEKLARACJA UCZESTNICTWA W PROJEKCIE</w:t>
      </w:r>
    </w:p>
    <w:p w14:paraId="2C401B27" w14:textId="77777777" w:rsidR="00D50B41" w:rsidRDefault="00D50B41">
      <w:pPr>
        <w:ind w:left="708"/>
        <w:jc w:val="both"/>
        <w:rPr>
          <w:rFonts w:ascii="Calibri" w:hAnsi="Calibri" w:cs="Calibri"/>
          <w:sz w:val="21"/>
          <w:szCs w:val="21"/>
        </w:rPr>
      </w:pPr>
    </w:p>
    <w:p w14:paraId="325E80EF" w14:textId="1E394166" w:rsidR="00D50B41" w:rsidRDefault="00D50B41" w:rsidP="00D75A8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Ja, niżej podpisany ………………………………………………………………………….…………………………..………….</w:t>
      </w:r>
      <w:r w:rsidR="000F7A97">
        <w:rPr>
          <w:rFonts w:ascii="Calibri" w:hAnsi="Calibri" w:cs="Calibri"/>
          <w:sz w:val="21"/>
          <w:szCs w:val="21"/>
        </w:rPr>
        <w:t>:</w:t>
      </w:r>
    </w:p>
    <w:p w14:paraId="158EB781" w14:textId="77777777" w:rsidR="000F7A97" w:rsidRDefault="000F7A97" w:rsidP="00D75A8C">
      <w:pPr>
        <w:jc w:val="both"/>
      </w:pPr>
    </w:p>
    <w:p w14:paraId="6E851B86" w14:textId="1CC4FD3F" w:rsidR="00D50B41" w:rsidRDefault="00D50B41" w:rsidP="000F7A97">
      <w:pPr>
        <w:pStyle w:val="Akapitzlist"/>
        <w:numPr>
          <w:ilvl w:val="0"/>
          <w:numId w:val="2"/>
        </w:numPr>
        <w:jc w:val="both"/>
      </w:pPr>
      <w:r w:rsidRPr="000F7A97">
        <w:rPr>
          <w:rFonts w:ascii="Calibri" w:hAnsi="Calibri" w:cs="Calibri"/>
          <w:sz w:val="21"/>
          <w:szCs w:val="21"/>
          <w:u w:val="single"/>
        </w:rPr>
        <w:t>deklaruję udział w projekcie</w:t>
      </w:r>
      <w:r w:rsidRPr="000F7A97">
        <w:rPr>
          <w:rFonts w:ascii="Calibri" w:hAnsi="Calibri" w:cs="Calibri"/>
          <w:sz w:val="21"/>
          <w:szCs w:val="21"/>
        </w:rPr>
        <w:t xml:space="preserve"> pn. </w:t>
      </w:r>
      <w:r w:rsidRPr="000F7A97">
        <w:rPr>
          <w:rFonts w:ascii="Calibri" w:hAnsi="Calibri" w:cs="Calibri"/>
          <w:b/>
          <w:bCs/>
          <w:sz w:val="21"/>
          <w:szCs w:val="21"/>
        </w:rPr>
        <w:t>„</w:t>
      </w:r>
      <w:r w:rsidR="00B52DC6">
        <w:rPr>
          <w:rFonts w:ascii="Calibri" w:hAnsi="Calibri" w:cs="Calibri"/>
          <w:b/>
          <w:bCs/>
          <w:sz w:val="21"/>
          <w:szCs w:val="21"/>
        </w:rPr>
        <w:t>Regionalne Centrum Wsparcia Osób Niesamodzielnych w Policach”</w:t>
      </w:r>
      <w:r w:rsidRPr="000F7A97">
        <w:rPr>
          <w:rFonts w:ascii="Calibri" w:hAnsi="Calibri" w:cs="Calibri"/>
          <w:sz w:val="21"/>
          <w:szCs w:val="21"/>
        </w:rPr>
        <w:t xml:space="preserve"> realizowanym przez </w:t>
      </w:r>
      <w:r w:rsidR="00B071A4" w:rsidRPr="000F7A97">
        <w:rPr>
          <w:rFonts w:ascii="Calibri" w:hAnsi="Calibri" w:cs="Calibri"/>
          <w:sz w:val="21"/>
          <w:szCs w:val="21"/>
        </w:rPr>
        <w:t xml:space="preserve">Powiat Policki </w:t>
      </w:r>
      <w:bookmarkStart w:id="0" w:name="_GoBack"/>
      <w:bookmarkEnd w:id="0"/>
      <w:r w:rsidR="00DD3F81" w:rsidRPr="000F7A97">
        <w:rPr>
          <w:rFonts w:ascii="Calibri" w:hAnsi="Calibri" w:cs="Calibri"/>
          <w:sz w:val="21"/>
          <w:szCs w:val="21"/>
        </w:rPr>
        <w:t xml:space="preserve">w ramach Działania VII. </w:t>
      </w:r>
      <w:r w:rsidRPr="000F7A97">
        <w:rPr>
          <w:rFonts w:ascii="Calibri" w:hAnsi="Calibri" w:cs="Calibri"/>
          <w:sz w:val="21"/>
          <w:szCs w:val="21"/>
        </w:rPr>
        <w:t>7.</w:t>
      </w:r>
      <w:r w:rsidR="00BF6ECE" w:rsidRPr="000F7A97">
        <w:rPr>
          <w:rFonts w:ascii="Calibri" w:hAnsi="Calibri" w:cs="Calibri"/>
          <w:sz w:val="21"/>
          <w:szCs w:val="21"/>
        </w:rPr>
        <w:t>6</w:t>
      </w:r>
      <w:r w:rsidR="00DD3F81" w:rsidRPr="000F7A97">
        <w:rPr>
          <w:rFonts w:ascii="Calibri" w:hAnsi="Calibri" w:cs="Calibri"/>
          <w:sz w:val="21"/>
          <w:szCs w:val="21"/>
        </w:rPr>
        <w:t xml:space="preserve"> </w:t>
      </w:r>
      <w:r w:rsidR="00BF6ECE" w:rsidRPr="000F7A97">
        <w:rPr>
          <w:rFonts w:asciiTheme="minorHAnsi" w:hAnsiTheme="minorHAnsi" w:cstheme="minorHAnsi"/>
          <w:bCs/>
          <w:sz w:val="20"/>
          <w:szCs w:val="20"/>
        </w:rPr>
        <w:t>Wsparcie rozwoju usług społecznych świadczonych w interesie ogólnym</w:t>
      </w:r>
      <w:r w:rsidR="00BF6ECE" w:rsidRPr="000F7A97">
        <w:rPr>
          <w:rFonts w:ascii="Calibri" w:hAnsi="Calibri" w:cs="Calibri"/>
        </w:rPr>
        <w:t xml:space="preserve"> </w:t>
      </w:r>
      <w:r w:rsidRPr="000F7A97">
        <w:rPr>
          <w:rFonts w:ascii="Calibri" w:hAnsi="Calibri" w:cs="Calibri"/>
          <w:sz w:val="21"/>
          <w:szCs w:val="21"/>
        </w:rPr>
        <w:t xml:space="preserve">- Regionalny Program Operacyjny Województwa Zachodniopomorskiego 2014 -2020. </w:t>
      </w:r>
    </w:p>
    <w:p w14:paraId="037DE78F" w14:textId="77777777" w:rsidR="00D50B41" w:rsidRDefault="00D50B41">
      <w:pPr>
        <w:ind w:left="720"/>
        <w:jc w:val="both"/>
        <w:rPr>
          <w:rFonts w:ascii="Calibri" w:hAnsi="Calibri" w:cs="Calibri"/>
          <w:sz w:val="21"/>
          <w:szCs w:val="21"/>
        </w:rPr>
      </w:pPr>
    </w:p>
    <w:p w14:paraId="10290071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  <w:u w:val="single"/>
        </w:rPr>
        <w:t>Zobowiązuję się do:</w:t>
      </w:r>
    </w:p>
    <w:p w14:paraId="100297F7" w14:textId="72766D8C" w:rsidR="00D50B41" w:rsidRDefault="00580318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>a</w:t>
      </w:r>
      <w:r w:rsidR="00D50B41">
        <w:rPr>
          <w:rFonts w:ascii="Calibri" w:hAnsi="Calibri" w:cs="Calibri"/>
          <w:sz w:val="21"/>
          <w:szCs w:val="21"/>
        </w:rPr>
        <w:t>ktywnego</w:t>
      </w:r>
      <w:r w:rsidR="005624CA">
        <w:rPr>
          <w:rFonts w:ascii="Calibri" w:hAnsi="Calibri" w:cs="Calibri"/>
          <w:sz w:val="21"/>
          <w:szCs w:val="21"/>
        </w:rPr>
        <w:t>, regularnego i punktualnego</w:t>
      </w:r>
      <w:r w:rsidR="00D50B41">
        <w:rPr>
          <w:rFonts w:ascii="Calibri" w:hAnsi="Calibri" w:cs="Calibri"/>
          <w:sz w:val="21"/>
          <w:szCs w:val="21"/>
        </w:rPr>
        <w:t xml:space="preserve"> uczestnictwa we wszystkich zaproponowanych formach wsparcia, do których zostałem/</w:t>
      </w:r>
      <w:proofErr w:type="spellStart"/>
      <w:r w:rsidR="00D50B41">
        <w:rPr>
          <w:rFonts w:ascii="Calibri" w:hAnsi="Calibri" w:cs="Calibri"/>
          <w:sz w:val="21"/>
          <w:szCs w:val="21"/>
        </w:rPr>
        <w:t>am</w:t>
      </w:r>
      <w:proofErr w:type="spellEnd"/>
      <w:r w:rsidR="00D50B41">
        <w:rPr>
          <w:rFonts w:ascii="Calibri" w:hAnsi="Calibri" w:cs="Calibri"/>
          <w:sz w:val="21"/>
          <w:szCs w:val="21"/>
        </w:rPr>
        <w:t xml:space="preserve"> przypisany/a w terminie i miejscu wskazanym przez organizatora;</w:t>
      </w:r>
    </w:p>
    <w:p w14:paraId="54AF3952" w14:textId="31FC3BF6" w:rsidR="00580318" w:rsidRPr="00D75A8C" w:rsidRDefault="00580318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>podpisywania w trakcie udziału w zajęciach list obecności oraz pokwitowań odbioru materiałów szkoleniowych i dydaktycznych, poczęstunków, ewentualnych posiłków, etc.</w:t>
      </w:r>
      <w:r w:rsidR="00D75A8C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E8C98F3" w14:textId="58B2B45E" w:rsidR="00D50B41" w:rsidRPr="00D75A8C" w:rsidRDefault="00D50B41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 xml:space="preserve">wypełnienia </w:t>
      </w:r>
      <w:r w:rsidR="00B52DC6">
        <w:rPr>
          <w:rFonts w:asciiTheme="minorHAnsi" w:hAnsiTheme="minorHAnsi" w:cstheme="minorHAnsi"/>
          <w:sz w:val="21"/>
          <w:szCs w:val="21"/>
        </w:rPr>
        <w:t xml:space="preserve">lub udzielania informacji do </w:t>
      </w:r>
      <w:r w:rsidRPr="00D75A8C">
        <w:rPr>
          <w:rFonts w:asciiTheme="minorHAnsi" w:hAnsiTheme="minorHAnsi" w:cstheme="minorHAnsi"/>
          <w:sz w:val="21"/>
          <w:szCs w:val="21"/>
        </w:rPr>
        <w:t>ankiet ewaluacyjnych przed rozpoczęciem form wsparcia, w jego trakcie oraz na jego zakończenie;</w:t>
      </w:r>
    </w:p>
    <w:p w14:paraId="02D4814A" w14:textId="1D271C23" w:rsidR="00D50B41" w:rsidRPr="00D75A8C" w:rsidRDefault="00D50B41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>wzięcia udziału w badaniu ewaluacyjnym po zakończeniu projektu</w:t>
      </w:r>
      <w:r w:rsidR="00D75A8C">
        <w:rPr>
          <w:rFonts w:asciiTheme="minorHAnsi" w:hAnsiTheme="minorHAnsi" w:cstheme="minorHAnsi"/>
          <w:sz w:val="21"/>
          <w:szCs w:val="21"/>
        </w:rPr>
        <w:t>;</w:t>
      </w:r>
    </w:p>
    <w:p w14:paraId="44C4385D" w14:textId="695096AA" w:rsidR="00985776" w:rsidRPr="00D75A8C" w:rsidRDefault="00985776" w:rsidP="00D75A8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 xml:space="preserve">bieżącego informowania o wszystkich zdarzeniach mogących zakłócić dalszy udział </w:t>
      </w:r>
      <w:r w:rsidRPr="00D75A8C">
        <w:rPr>
          <w:rFonts w:asciiTheme="minorHAnsi" w:hAnsiTheme="minorHAnsi" w:cstheme="minorHAnsi"/>
          <w:color w:val="000000"/>
          <w:sz w:val="21"/>
          <w:szCs w:val="21"/>
        </w:rPr>
        <w:br/>
        <w:t>w Projekcie</w:t>
      </w:r>
      <w:r w:rsidR="00D75A8C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27A00F08" w14:textId="451A4194" w:rsidR="00D75A8C" w:rsidRPr="00D75A8C" w:rsidRDefault="00D75A8C" w:rsidP="00D75A8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>informowania o zmianie swojej sytuacji życiowej i zawodowej, w szczególności o fakcie podjęcia zatrudnienia, innej pracy zarobkowej lub rozpoczęcia prowadzenia działalności gospodarczej w okresie od rozpoczęcia udziału w Projekcie do 3 miesięcy po zakończeniu udziału w Projekcie poprzez niezwłoczne dostarczenie dokumentów</w:t>
      </w:r>
      <w:r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26D684B" w14:textId="6CE497FE" w:rsidR="00D75A8C" w:rsidRPr="00D75A8C" w:rsidRDefault="00D75A8C" w:rsidP="00D75A8C">
      <w:pPr>
        <w:numPr>
          <w:ilvl w:val="0"/>
          <w:numId w:val="3"/>
        </w:numPr>
        <w:tabs>
          <w:tab w:val="clear" w:pos="720"/>
        </w:tabs>
        <w:suppressAutoHyphens w:val="0"/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 xml:space="preserve">dostarczenia wszelkich wymaganych w trakcie trwania projektu dokumentów  w tym m.in. </w:t>
      </w:r>
      <w:r w:rsidR="00B52DC6">
        <w:rPr>
          <w:rFonts w:asciiTheme="minorHAnsi" w:hAnsiTheme="minorHAnsi" w:cstheme="minorHAnsi"/>
          <w:sz w:val="21"/>
          <w:szCs w:val="21"/>
        </w:rPr>
        <w:t>związanych ze stanem zdrowia.</w:t>
      </w:r>
    </w:p>
    <w:p w14:paraId="2D70B3A6" w14:textId="77777777" w:rsidR="00D50B41" w:rsidRDefault="00D50B41">
      <w:pPr>
        <w:ind w:left="720"/>
        <w:jc w:val="both"/>
        <w:rPr>
          <w:rFonts w:ascii="Calibri" w:hAnsi="Calibri" w:cs="Calibri"/>
          <w:sz w:val="21"/>
          <w:szCs w:val="21"/>
        </w:rPr>
      </w:pPr>
    </w:p>
    <w:p w14:paraId="57A8B0E3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</w:rPr>
        <w:t xml:space="preserve">Jednocześnie deklaruję, że w terminie udziału w wybranych formach wsparcia oferowanych w projekcie, </w:t>
      </w:r>
      <w:r>
        <w:rPr>
          <w:rFonts w:ascii="Calibri" w:hAnsi="Calibri" w:cs="Calibri"/>
          <w:sz w:val="21"/>
          <w:szCs w:val="21"/>
          <w:u w:val="single"/>
        </w:rPr>
        <w:t>nie będę korzystać z takiego samego zakresu wsparcia, w takim samym terminie, w innym projekcie współfinansowanym ze środków Europejskiego Funduszu Społecznego.</w:t>
      </w:r>
    </w:p>
    <w:p w14:paraId="7D96CD2D" w14:textId="77777777" w:rsidR="00D50B41" w:rsidRDefault="00D50B41">
      <w:pPr>
        <w:ind w:left="720"/>
        <w:jc w:val="both"/>
        <w:rPr>
          <w:sz w:val="21"/>
          <w:szCs w:val="21"/>
        </w:rPr>
      </w:pPr>
    </w:p>
    <w:p w14:paraId="1D4A39F3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  <w:u w:val="single"/>
        </w:rPr>
        <w:t>Oświadczam, że:</w:t>
      </w:r>
    </w:p>
    <w:p w14:paraId="439DE9D5" w14:textId="207C47AE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 xml:space="preserve">zapoznałam/em się z Regulaminem rekrutacji i uczestnictwa w projekcie </w:t>
      </w:r>
      <w:r w:rsidR="002E4883">
        <w:rPr>
          <w:rFonts w:ascii="Calibri" w:hAnsi="Calibri" w:cs="Calibri"/>
          <w:sz w:val="21"/>
          <w:szCs w:val="21"/>
        </w:rPr>
        <w:t>„</w:t>
      </w:r>
      <w:r w:rsidR="00B52DC6">
        <w:rPr>
          <w:rFonts w:ascii="Calibri" w:hAnsi="Calibri" w:cs="Calibri"/>
          <w:b/>
          <w:bCs/>
          <w:sz w:val="21"/>
          <w:szCs w:val="21"/>
        </w:rPr>
        <w:t>Regionalne Centrum Wsparcia Osób Niesamodzielnych w Policach</w:t>
      </w:r>
      <w:r w:rsidRPr="00DD3F81">
        <w:rPr>
          <w:rFonts w:ascii="Calibri" w:hAnsi="Calibri" w:cs="Calibri"/>
          <w:b/>
          <w:bCs/>
          <w:sz w:val="21"/>
          <w:szCs w:val="21"/>
        </w:rPr>
        <w:t>”</w:t>
      </w:r>
      <w:r>
        <w:rPr>
          <w:rFonts w:ascii="Calibri" w:hAnsi="Calibri" w:cs="Calibri"/>
          <w:sz w:val="21"/>
          <w:szCs w:val="21"/>
        </w:rPr>
        <w:t xml:space="preserve"> oraz zobowiązuję się do respektowania zawartych w nim postanowień;</w:t>
      </w:r>
    </w:p>
    <w:p w14:paraId="1C205FF5" w14:textId="4A6C2139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>zostałem/</w:t>
      </w:r>
      <w:proofErr w:type="spellStart"/>
      <w:r>
        <w:rPr>
          <w:rFonts w:ascii="Calibri" w:hAnsi="Calibri" w:cs="Calibri"/>
          <w:sz w:val="21"/>
          <w:szCs w:val="21"/>
        </w:rPr>
        <w:t>am</w:t>
      </w:r>
      <w:proofErr w:type="spellEnd"/>
      <w:r>
        <w:rPr>
          <w:rFonts w:ascii="Calibri" w:hAnsi="Calibri" w:cs="Calibri"/>
          <w:sz w:val="21"/>
          <w:szCs w:val="21"/>
        </w:rPr>
        <w:t xml:space="preserve"> poinformowany/a, że projekt </w:t>
      </w:r>
      <w:r>
        <w:rPr>
          <w:rFonts w:ascii="Calibri" w:hAnsi="Calibri" w:cs="Calibri"/>
          <w:b/>
          <w:bCs/>
          <w:sz w:val="21"/>
          <w:szCs w:val="21"/>
        </w:rPr>
        <w:t>„</w:t>
      </w:r>
      <w:r w:rsidR="00B52DC6">
        <w:rPr>
          <w:rFonts w:ascii="Calibri" w:hAnsi="Calibri" w:cs="Calibri"/>
          <w:b/>
          <w:bCs/>
          <w:sz w:val="21"/>
          <w:szCs w:val="21"/>
        </w:rPr>
        <w:t>Regionalne Centrum Wsparcia Osób Niesamodzielnych w Policach</w:t>
      </w:r>
      <w:r w:rsidRPr="00DD3F81">
        <w:rPr>
          <w:rFonts w:ascii="Calibri" w:hAnsi="Calibri" w:cs="Calibri"/>
          <w:b/>
          <w:bCs/>
          <w:sz w:val="21"/>
          <w:szCs w:val="21"/>
        </w:rPr>
        <w:t>”</w:t>
      </w:r>
      <w:r>
        <w:rPr>
          <w:rFonts w:ascii="Calibri" w:hAnsi="Calibri" w:cs="Calibri"/>
          <w:sz w:val="21"/>
          <w:szCs w:val="21"/>
        </w:rPr>
        <w:t xml:space="preserve"> jest współfinansowany ze środków Unii Europejskiej w ramach RPO WZ 2014-2020;</w:t>
      </w:r>
    </w:p>
    <w:p w14:paraId="210DE9BC" w14:textId="77777777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>wyrażam zgodę na przekazywanie mi informacji związanych z realizacją projektu drogą telefoniczna i/lub elektroniczną e-mail.</w:t>
      </w:r>
    </w:p>
    <w:p w14:paraId="38744CDD" w14:textId="3143769A" w:rsidR="00D50B41" w:rsidRDefault="00D50B41">
      <w:pPr>
        <w:jc w:val="both"/>
      </w:pPr>
    </w:p>
    <w:p w14:paraId="60B59CAA" w14:textId="77777777" w:rsidR="00D50B41" w:rsidRDefault="00D50B41">
      <w:pPr>
        <w:jc w:val="both"/>
        <w:rPr>
          <w:rFonts w:ascii="Calibri" w:hAnsi="Calibri" w:cs="Calibri"/>
          <w:sz w:val="20"/>
          <w:szCs w:val="20"/>
        </w:rPr>
      </w:pPr>
    </w:p>
    <w:p w14:paraId="3248128E" w14:textId="77777777" w:rsidR="00D50B41" w:rsidRDefault="00D50B41">
      <w:pPr>
        <w:jc w:val="both"/>
        <w:rPr>
          <w:rFonts w:ascii="Calibri" w:hAnsi="Calibri" w:cs="Calibri"/>
          <w:sz w:val="20"/>
          <w:szCs w:val="20"/>
        </w:rPr>
      </w:pPr>
    </w:p>
    <w:p w14:paraId="11FCA18A" w14:textId="77777777" w:rsidR="00D50B41" w:rsidRDefault="00D50B41">
      <w:pPr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…………….....................………………</w:t>
      </w:r>
      <w:r>
        <w:rPr>
          <w:rFonts w:ascii="Calibri" w:hAnsi="Calibri" w:cs="Calibri"/>
          <w:i/>
          <w:iCs/>
          <w:sz w:val="20"/>
          <w:szCs w:val="20"/>
        </w:rPr>
        <w:t>..............................</w:t>
      </w:r>
    </w:p>
    <w:p w14:paraId="23CDD758" w14:textId="54BC4791" w:rsidR="00D50B41" w:rsidRDefault="00D50B41" w:rsidP="007B15FD">
      <w:pPr>
        <w:tabs>
          <w:tab w:val="left" w:pos="2271"/>
        </w:tabs>
        <w:jc w:val="right"/>
      </w:pP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16"/>
          <w:szCs w:val="16"/>
        </w:rPr>
        <w:t xml:space="preserve">Data i podpis </w:t>
      </w:r>
      <w:r w:rsidR="0037536A">
        <w:rPr>
          <w:rFonts w:ascii="Calibri" w:hAnsi="Calibri" w:cs="Calibri"/>
          <w:i/>
          <w:iCs/>
          <w:kern w:val="1"/>
          <w:sz w:val="16"/>
          <w:szCs w:val="16"/>
        </w:rPr>
        <w:t>Uczestnika</w:t>
      </w:r>
    </w:p>
    <w:sectPr w:rsidR="00D50B41">
      <w:headerReference w:type="default" r:id="rId7"/>
      <w:footerReference w:type="default" r:id="rId8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BD4B" w14:textId="77777777" w:rsidR="002A3BD5" w:rsidRDefault="002A3BD5">
      <w:r>
        <w:separator/>
      </w:r>
    </w:p>
  </w:endnote>
  <w:endnote w:type="continuationSeparator" w:id="0">
    <w:p w14:paraId="74D8F998" w14:textId="77777777" w:rsidR="002A3BD5" w:rsidRDefault="002A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DCB1" w14:textId="69266CF0" w:rsidR="000F7976" w:rsidRDefault="000F7976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14:paraId="2DB64181" w14:textId="77777777" w:rsidR="00D50B41" w:rsidRDefault="00D50B41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50E06" w14:textId="77777777" w:rsidR="002A3BD5" w:rsidRDefault="002A3BD5">
      <w:r>
        <w:separator/>
      </w:r>
    </w:p>
  </w:footnote>
  <w:footnote w:type="continuationSeparator" w:id="0">
    <w:p w14:paraId="67D543F0" w14:textId="77777777" w:rsidR="002A3BD5" w:rsidRDefault="002A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69DF" w14:textId="77777777" w:rsidR="004F0175" w:rsidRDefault="004F0175" w:rsidP="004F0175">
    <w:pPr>
      <w:pStyle w:val="Nagwek"/>
      <w:tabs>
        <w:tab w:val="left" w:pos="10656"/>
      </w:tabs>
    </w:pPr>
    <w:bookmarkStart w:id="1" w:name="_Hlk20820978"/>
    <w:bookmarkStart w:id="2" w:name="_Hlk20820979"/>
    <w:r>
      <w:rPr>
        <w:noProof/>
        <w:lang w:val="pl-PL" w:eastAsia="pl-PL"/>
      </w:rPr>
      <w:drawing>
        <wp:inline distT="0" distB="0" distL="0" distR="0" wp14:anchorId="584A807D" wp14:editId="3D301E3E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5239F289" w14:textId="77777777" w:rsidR="00B52DC6" w:rsidRPr="00BB266C" w:rsidRDefault="00B52DC6" w:rsidP="00B52DC6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współfinansowany w ramach Regionalnego Programu Operacyjnego </w:t>
    </w:r>
    <w:r>
      <w:rPr>
        <w:rFonts w:ascii="Arial" w:hAnsi="Arial" w:cs="Arial"/>
        <w:b/>
        <w:color w:val="000000"/>
        <w:sz w:val="16"/>
        <w:szCs w:val="16"/>
      </w:rPr>
      <w:br/>
    </w:r>
    <w:r w:rsidRPr="00BB266C">
      <w:rPr>
        <w:rFonts w:ascii="Arial" w:hAnsi="Arial" w:cs="Arial"/>
        <w:b/>
        <w:color w:val="000000"/>
        <w:sz w:val="16"/>
        <w:szCs w:val="16"/>
      </w:rPr>
      <w:t>Województwa Zachodniopomorskiego</w:t>
    </w:r>
    <w:r>
      <w:rPr>
        <w:rFonts w:ascii="Arial" w:hAnsi="Arial" w:cs="Arial"/>
        <w:b/>
        <w:color w:val="000000"/>
        <w:sz w:val="16"/>
        <w:szCs w:val="16"/>
      </w:rPr>
      <w:t xml:space="preserve"> </w:t>
    </w:r>
    <w:r w:rsidRPr="00BB266C">
      <w:rPr>
        <w:rFonts w:ascii="Arial" w:hAnsi="Arial" w:cs="Arial"/>
        <w:b/>
        <w:color w:val="000000"/>
        <w:sz w:val="16"/>
        <w:szCs w:val="16"/>
      </w:rPr>
      <w:t>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141A5640" w14:textId="77777777" w:rsidR="00B52DC6" w:rsidRPr="00BB266C" w:rsidRDefault="00B52DC6" w:rsidP="00B52DC6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69C610FA" w14:textId="516B9EFB" w:rsidR="00DD3F81" w:rsidRPr="004F0175" w:rsidRDefault="00B52DC6" w:rsidP="00B52DC6">
    <w:pPr>
      <w:jc w:val="center"/>
      <w:rPr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910449"/>
    <w:multiLevelType w:val="hybridMultilevel"/>
    <w:tmpl w:val="48622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D"/>
    <w:rsid w:val="000F7976"/>
    <w:rsid w:val="000F7A97"/>
    <w:rsid w:val="00160F22"/>
    <w:rsid w:val="00212C48"/>
    <w:rsid w:val="002752C9"/>
    <w:rsid w:val="002A3BD5"/>
    <w:rsid w:val="002D1EC1"/>
    <w:rsid w:val="002E4883"/>
    <w:rsid w:val="003353AC"/>
    <w:rsid w:val="00335F1F"/>
    <w:rsid w:val="0037536A"/>
    <w:rsid w:val="004F0175"/>
    <w:rsid w:val="005624CA"/>
    <w:rsid w:val="00580318"/>
    <w:rsid w:val="006F35DD"/>
    <w:rsid w:val="007B15FD"/>
    <w:rsid w:val="009654AE"/>
    <w:rsid w:val="00985776"/>
    <w:rsid w:val="00A46685"/>
    <w:rsid w:val="00AD20B1"/>
    <w:rsid w:val="00B071A4"/>
    <w:rsid w:val="00B52DC6"/>
    <w:rsid w:val="00BB74FD"/>
    <w:rsid w:val="00BE6DE9"/>
    <w:rsid w:val="00BF6ECE"/>
    <w:rsid w:val="00C6122C"/>
    <w:rsid w:val="00C91A9A"/>
    <w:rsid w:val="00CA3F8F"/>
    <w:rsid w:val="00D50B41"/>
    <w:rsid w:val="00D75A8C"/>
    <w:rsid w:val="00DD3F81"/>
    <w:rsid w:val="00EE642E"/>
    <w:rsid w:val="00F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918030"/>
  <w15:chartTrackingRefBased/>
  <w15:docId w15:val="{B04F8FC6-0CD8-419D-AE2C-59DAC747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Calibri" w:hAnsi="Calibri" w:cs="Calibri"/>
      <w:b w:val="0"/>
      <w:bCs w:val="0"/>
      <w:sz w:val="18"/>
      <w:szCs w:val="18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4F01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Dyrektor  PoradniaPolice</cp:lastModifiedBy>
  <cp:revision>3</cp:revision>
  <cp:lastPrinted>2016-09-30T12:24:00Z</cp:lastPrinted>
  <dcterms:created xsi:type="dcterms:W3CDTF">2024-01-22T12:04:00Z</dcterms:created>
  <dcterms:modified xsi:type="dcterms:W3CDTF">2024-01-22T12:04:00Z</dcterms:modified>
</cp:coreProperties>
</file>