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63220" w14:textId="77777777" w:rsidR="00A42BAA" w:rsidRPr="00B77E86" w:rsidRDefault="00A42BAA" w:rsidP="00A42BAA">
      <w:pPr>
        <w:jc w:val="right"/>
        <w:rPr>
          <w:sz w:val="20"/>
          <w:szCs w:val="20"/>
        </w:rPr>
      </w:pPr>
      <w:r w:rsidRPr="00B77E86">
        <w:rPr>
          <w:sz w:val="20"/>
          <w:szCs w:val="20"/>
        </w:rPr>
        <w:t>Załącznik nr 1</w:t>
      </w:r>
    </w:p>
    <w:p w14:paraId="74A8F2D8" w14:textId="2C609759" w:rsidR="00A90A41" w:rsidRDefault="00A42BAA" w:rsidP="00A90A41">
      <w:pPr>
        <w:jc w:val="right"/>
        <w:rPr>
          <w:sz w:val="20"/>
          <w:szCs w:val="20"/>
        </w:rPr>
      </w:pPr>
      <w:r w:rsidRPr="00B77E86">
        <w:rPr>
          <w:sz w:val="20"/>
          <w:szCs w:val="20"/>
        </w:rPr>
        <w:t xml:space="preserve">do ogłoszenia o konkursie ofert </w:t>
      </w:r>
    </w:p>
    <w:p w14:paraId="7C6181D4" w14:textId="77777777" w:rsidR="00411D9A" w:rsidRDefault="00411D9A" w:rsidP="00A90A41">
      <w:pPr>
        <w:rPr>
          <w:rFonts w:eastAsia="Arial"/>
          <w:bCs/>
          <w:i/>
        </w:rPr>
      </w:pPr>
    </w:p>
    <w:p w14:paraId="109AFD3D" w14:textId="494BCF6E" w:rsidR="00A90A41" w:rsidRDefault="00A90A41" w:rsidP="00A90A41">
      <w:pPr>
        <w:rPr>
          <w:sz w:val="20"/>
          <w:szCs w:val="20"/>
        </w:rPr>
      </w:pPr>
      <w:r>
        <w:rPr>
          <w:rFonts w:eastAsia="Arial"/>
          <w:bCs/>
          <w:i/>
        </w:rPr>
        <w:t xml:space="preserve">- </w:t>
      </w:r>
      <w:r w:rsidRPr="00A42BAA">
        <w:rPr>
          <w:rFonts w:eastAsia="Arial"/>
          <w:bCs/>
          <w:i/>
        </w:rPr>
        <w:t>WZÓR</w:t>
      </w:r>
      <w:r>
        <w:rPr>
          <w:rFonts w:eastAsia="Arial"/>
          <w:bCs/>
          <w:i/>
        </w:rPr>
        <w:t xml:space="preserve"> -</w:t>
      </w:r>
    </w:p>
    <w:p w14:paraId="6AED388E" w14:textId="77777777" w:rsidR="00995289" w:rsidRDefault="00995289" w:rsidP="00481DD3">
      <w:pPr>
        <w:spacing w:before="240"/>
        <w:jc w:val="center"/>
        <w:rPr>
          <w:rFonts w:eastAsia="Arial"/>
          <w:bCs/>
          <w:i/>
        </w:rPr>
      </w:pPr>
    </w:p>
    <w:p w14:paraId="06B2933E" w14:textId="24CD16B7" w:rsidR="00B77E86" w:rsidRDefault="00A42BAA" w:rsidP="00481DD3">
      <w:pPr>
        <w:spacing w:before="240"/>
        <w:jc w:val="center"/>
        <w:rPr>
          <w:rFonts w:eastAsia="Arial"/>
          <w:bCs/>
          <w:i/>
        </w:rPr>
      </w:pPr>
      <w:r w:rsidRPr="00A42BAA">
        <w:rPr>
          <w:rFonts w:eastAsia="Arial"/>
          <w:bCs/>
          <w:i/>
        </w:rPr>
        <w:t>OFERT</w:t>
      </w:r>
      <w:r w:rsidR="00A90A41">
        <w:rPr>
          <w:rFonts w:eastAsia="Arial"/>
          <w:bCs/>
          <w:i/>
        </w:rPr>
        <w:t>A</w:t>
      </w:r>
      <w:r w:rsidR="00893209">
        <w:rPr>
          <w:rFonts w:eastAsia="Arial"/>
          <w:bCs/>
          <w:i/>
        </w:rPr>
        <w:t xml:space="preserve"> </w:t>
      </w:r>
    </w:p>
    <w:p w14:paraId="1FA21734" w14:textId="16E902BE" w:rsidR="00893209" w:rsidRPr="002A517B" w:rsidRDefault="00893209" w:rsidP="002A517B">
      <w:pPr>
        <w:spacing w:before="240"/>
        <w:jc w:val="center"/>
        <w:rPr>
          <w:rFonts w:eastAsia="Arial"/>
          <w:bCs/>
          <w:i/>
        </w:rPr>
      </w:pPr>
      <w:r>
        <w:rPr>
          <w:rFonts w:eastAsia="Arial"/>
          <w:bCs/>
          <w:i/>
        </w:rPr>
        <w:t xml:space="preserve">na </w:t>
      </w:r>
      <w:r w:rsidR="002A517B">
        <w:rPr>
          <w:rFonts w:eastAsia="Arial"/>
          <w:bCs/>
          <w:i/>
        </w:rPr>
        <w:t>realiza</w:t>
      </w:r>
      <w:r w:rsidR="00A90A41">
        <w:rPr>
          <w:rFonts w:eastAsia="Arial"/>
          <w:bCs/>
          <w:i/>
        </w:rPr>
        <w:t>cję w 2022 r.</w:t>
      </w:r>
      <w:r w:rsidR="002A517B">
        <w:rPr>
          <w:rFonts w:eastAsia="Arial"/>
          <w:bCs/>
          <w:i/>
        </w:rPr>
        <w:t xml:space="preserve"> programu polityki zdrowotnej                                                                            pn. </w:t>
      </w:r>
      <w:r w:rsidRPr="00893209">
        <w:rPr>
          <w:i/>
          <w:iCs/>
          <w:lang w:eastAsia="x-none"/>
        </w:rPr>
        <w:t>„Powiatow</w:t>
      </w:r>
      <w:r w:rsidR="002A517B">
        <w:rPr>
          <w:i/>
          <w:iCs/>
          <w:lang w:eastAsia="x-none"/>
        </w:rPr>
        <w:t>y</w:t>
      </w:r>
      <w:r w:rsidRPr="00893209">
        <w:rPr>
          <w:i/>
          <w:iCs/>
          <w:lang w:eastAsia="x-none"/>
        </w:rPr>
        <w:t xml:space="preserve"> progra</w:t>
      </w:r>
      <w:r w:rsidR="002A517B">
        <w:rPr>
          <w:i/>
          <w:iCs/>
          <w:lang w:eastAsia="x-none"/>
        </w:rPr>
        <w:t>m</w:t>
      </w:r>
      <w:r w:rsidRPr="00893209">
        <w:rPr>
          <w:i/>
          <w:iCs/>
          <w:lang w:eastAsia="x-none"/>
        </w:rPr>
        <w:t xml:space="preserve"> przeciwdziałania</w:t>
      </w:r>
      <w:r w:rsidR="002A517B">
        <w:rPr>
          <w:i/>
          <w:iCs/>
          <w:lang w:eastAsia="x-none"/>
        </w:rPr>
        <w:t xml:space="preserve"> </w:t>
      </w:r>
      <w:r w:rsidRPr="00893209">
        <w:rPr>
          <w:i/>
          <w:iCs/>
          <w:lang w:eastAsia="x-none"/>
        </w:rPr>
        <w:t>nadwadze i otyłości wśród dzieci w wieku 8 lat</w:t>
      </w:r>
    </w:p>
    <w:p w14:paraId="40BFAD2E" w14:textId="7B1ACE76" w:rsidR="00915BED" w:rsidRDefault="00893209" w:rsidP="002A517B">
      <w:pPr>
        <w:jc w:val="center"/>
        <w:rPr>
          <w:bCs/>
          <w:i/>
          <w:iCs/>
          <w:lang w:eastAsia="x-none"/>
        </w:rPr>
      </w:pPr>
      <w:r w:rsidRPr="00893209">
        <w:rPr>
          <w:i/>
          <w:iCs/>
          <w:lang w:eastAsia="x-none"/>
        </w:rPr>
        <w:t>uczęszczających do szkół podstawowych</w:t>
      </w:r>
      <w:r w:rsidR="002A517B">
        <w:rPr>
          <w:i/>
          <w:iCs/>
          <w:lang w:eastAsia="x-none"/>
        </w:rPr>
        <w:t xml:space="preserve"> </w:t>
      </w:r>
      <w:r w:rsidRPr="00893209">
        <w:rPr>
          <w:i/>
          <w:iCs/>
          <w:lang w:eastAsia="x-none"/>
        </w:rPr>
        <w:t>w</w:t>
      </w:r>
      <w:r w:rsidRPr="00893209">
        <w:rPr>
          <w:bCs/>
          <w:i/>
          <w:iCs/>
          <w:lang w:eastAsia="x-none"/>
        </w:rPr>
        <w:t xml:space="preserve"> Powiecie Polickim</w:t>
      </w:r>
      <w:r w:rsidR="00915BED">
        <w:rPr>
          <w:bCs/>
          <w:i/>
          <w:iCs/>
          <w:lang w:eastAsia="x-none"/>
        </w:rPr>
        <w:t>”</w:t>
      </w:r>
    </w:p>
    <w:p w14:paraId="053F1C41" w14:textId="53FD8AB9" w:rsidR="002A517B" w:rsidRPr="002A517B" w:rsidRDefault="00B77E86" w:rsidP="002A517B">
      <w:pPr>
        <w:jc w:val="center"/>
        <w:rPr>
          <w:i/>
          <w:iCs/>
          <w:lang w:eastAsia="x-none"/>
        </w:rPr>
      </w:pPr>
      <w:r>
        <w:rPr>
          <w:bCs/>
          <w:i/>
          <w:iCs/>
          <w:lang w:eastAsia="x-none"/>
        </w:rPr>
        <w:t xml:space="preserve"> </w:t>
      </w:r>
    </w:p>
    <w:p w14:paraId="4FE56DA6" w14:textId="0FD8D217" w:rsidR="004D1CD8" w:rsidRPr="00A42BAA" w:rsidRDefault="004D1CD8" w:rsidP="00823407">
      <w:pPr>
        <w:jc w:val="center"/>
        <w:rPr>
          <w:rFonts w:eastAsia="Arial"/>
          <w:bCs/>
        </w:rPr>
      </w:pPr>
    </w:p>
    <w:p w14:paraId="2443D9A5" w14:textId="77777777" w:rsidR="007214D5" w:rsidRPr="00A42BAA" w:rsidRDefault="007214D5" w:rsidP="004D1CD8">
      <w:pPr>
        <w:jc w:val="center"/>
        <w:rPr>
          <w:rFonts w:eastAsia="Arial"/>
          <w:bCs/>
        </w:rPr>
      </w:pPr>
    </w:p>
    <w:p w14:paraId="7C93C0F1" w14:textId="14644EA7" w:rsidR="007B60CF" w:rsidRPr="00A42BA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42BAA">
        <w:rPr>
          <w:b/>
          <w:bCs/>
          <w:color w:val="auto"/>
        </w:rPr>
        <w:t>I. Dane oferent</w:t>
      </w:r>
      <w:r w:rsidR="005B3DC5">
        <w:rPr>
          <w:b/>
          <w:bCs/>
          <w:color w:val="auto"/>
        </w:rPr>
        <w:t>a</w:t>
      </w:r>
      <w:r w:rsidRPr="00A42BAA">
        <w:rPr>
          <w:b/>
          <w:bCs/>
          <w:color w:val="auto"/>
        </w:rPr>
        <w:t xml:space="preserve"> </w:t>
      </w:r>
    </w:p>
    <w:p w14:paraId="4B5DCF97" w14:textId="77777777" w:rsidR="007B60CF" w:rsidRPr="00A42BA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A42BAA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6F9A7AC2" w:rsidR="007B60CF" w:rsidRPr="00A42BAA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</w:rPr>
            </w:pPr>
            <w:r w:rsidRPr="00A42BAA">
              <w:rPr>
                <w:rFonts w:eastAsia="Arial"/>
                <w:b/>
              </w:rPr>
              <w:t>1. Nazwa oferenta, forma prawna, numer w Krajowym Rejestrze Sądowym lub innej ewidencji, adres siedziby, strona www, adres do korespondencji, adres e-mail, numer telefonu</w:t>
            </w:r>
          </w:p>
        </w:tc>
      </w:tr>
      <w:tr w:rsidR="007B60CF" w:rsidRPr="00A42BAA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A42BAA" w:rsidRDefault="007B60CF" w:rsidP="007B60CF">
            <w:pPr>
              <w:rPr>
                <w:rFonts w:eastAsia="Arial"/>
              </w:rPr>
            </w:pPr>
          </w:p>
          <w:p w14:paraId="3EA89FEE" w14:textId="77777777" w:rsidR="007B60CF" w:rsidRPr="00A42BAA" w:rsidRDefault="007B60CF" w:rsidP="007B60CF">
            <w:pPr>
              <w:rPr>
                <w:rFonts w:eastAsia="Arial"/>
              </w:rPr>
            </w:pPr>
          </w:p>
          <w:p w14:paraId="660C4619" w14:textId="77777777" w:rsidR="007B60CF" w:rsidRPr="00A42BAA" w:rsidRDefault="007B60CF" w:rsidP="007B60CF">
            <w:pPr>
              <w:rPr>
                <w:rFonts w:eastAsia="Arial"/>
              </w:rPr>
            </w:pPr>
          </w:p>
          <w:p w14:paraId="7FEA28B6" w14:textId="77777777" w:rsidR="007B60CF" w:rsidRPr="00A42BAA" w:rsidRDefault="007B60CF" w:rsidP="007B60CF">
            <w:pPr>
              <w:rPr>
                <w:rFonts w:eastAsia="Arial"/>
              </w:rPr>
            </w:pPr>
          </w:p>
          <w:p w14:paraId="5528C314" w14:textId="77777777" w:rsidR="007B60CF" w:rsidRPr="00A42BAA" w:rsidRDefault="007B60CF" w:rsidP="007B60CF">
            <w:pPr>
              <w:rPr>
                <w:rFonts w:eastAsia="Arial"/>
              </w:rPr>
            </w:pPr>
          </w:p>
          <w:p w14:paraId="17D0C4F0" w14:textId="77777777" w:rsidR="007B60CF" w:rsidRPr="00A42BAA" w:rsidRDefault="007B60CF" w:rsidP="007B60CF">
            <w:pPr>
              <w:rPr>
                <w:rFonts w:eastAsia="Arial"/>
              </w:rPr>
            </w:pPr>
          </w:p>
        </w:tc>
      </w:tr>
      <w:tr w:rsidR="007B60CF" w:rsidRPr="00A42BAA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A42BAA" w:rsidRDefault="004510DA" w:rsidP="007B60CF">
            <w:pPr>
              <w:ind w:left="176" w:hanging="176"/>
              <w:rPr>
                <w:rFonts w:eastAsia="Arial"/>
                <w:i/>
              </w:rPr>
            </w:pPr>
            <w:r w:rsidRPr="00A42BAA">
              <w:rPr>
                <w:rFonts w:eastAsia="Arial"/>
                <w:b/>
              </w:rPr>
              <w:t>2</w:t>
            </w:r>
            <w:r w:rsidR="007B60CF" w:rsidRPr="00A42BAA">
              <w:rPr>
                <w:rFonts w:eastAsia="Arial"/>
                <w:b/>
              </w:rPr>
              <w:t>. Dane osoby upoważnionej do składania wyjaśnień dotyczących oferty</w:t>
            </w:r>
            <w:r w:rsidR="007B60CF" w:rsidRPr="00A42BAA">
              <w:rPr>
                <w:rFonts w:eastAsia="Arial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A42BAA" w:rsidRDefault="007B60CF" w:rsidP="007B60CF">
            <w:pPr>
              <w:rPr>
                <w:rFonts w:eastAsia="Arial"/>
              </w:rPr>
            </w:pPr>
          </w:p>
          <w:p w14:paraId="26654EED" w14:textId="77777777" w:rsidR="007B60CF" w:rsidRPr="00A42BAA" w:rsidRDefault="007B60CF" w:rsidP="007B60CF">
            <w:pPr>
              <w:rPr>
                <w:rFonts w:eastAsia="Arial"/>
              </w:rPr>
            </w:pPr>
          </w:p>
          <w:p w14:paraId="1791AB66" w14:textId="77777777" w:rsidR="007B60CF" w:rsidRPr="00A42BAA" w:rsidRDefault="007B60CF" w:rsidP="007B60CF">
            <w:pPr>
              <w:rPr>
                <w:rFonts w:eastAsia="Arial"/>
              </w:rPr>
            </w:pPr>
          </w:p>
          <w:p w14:paraId="4A691E9A" w14:textId="77777777" w:rsidR="007B60CF" w:rsidRPr="00A42BAA" w:rsidRDefault="007B60CF" w:rsidP="007B60CF">
            <w:pPr>
              <w:rPr>
                <w:rFonts w:eastAsia="Arial"/>
              </w:rPr>
            </w:pPr>
          </w:p>
          <w:p w14:paraId="3DC7DCC7" w14:textId="77777777" w:rsidR="007B60CF" w:rsidRPr="00A42BAA" w:rsidRDefault="007B60CF" w:rsidP="007B60CF">
            <w:pPr>
              <w:rPr>
                <w:rFonts w:eastAsia="Arial"/>
              </w:rPr>
            </w:pPr>
          </w:p>
          <w:p w14:paraId="376D882C" w14:textId="77777777" w:rsidR="007B60CF" w:rsidRPr="00A42BAA" w:rsidRDefault="007B60CF" w:rsidP="007B60CF">
            <w:pPr>
              <w:rPr>
                <w:rFonts w:eastAsia="Arial"/>
              </w:rPr>
            </w:pPr>
          </w:p>
        </w:tc>
      </w:tr>
    </w:tbl>
    <w:p w14:paraId="2EF9FEDC" w14:textId="77777777" w:rsidR="00881C12" w:rsidRPr="00A42BAA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47B30914" w14:textId="052489E4" w:rsidR="00881C12" w:rsidRPr="00A42BA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42BAA">
        <w:rPr>
          <w:b/>
          <w:bCs/>
          <w:color w:val="auto"/>
        </w:rPr>
        <w:t xml:space="preserve">II. Opis </w:t>
      </w:r>
      <w:r w:rsidR="00A42BAA">
        <w:rPr>
          <w:b/>
          <w:bCs/>
          <w:color w:val="auto"/>
        </w:rPr>
        <w:t>realizacji programu</w:t>
      </w:r>
    </w:p>
    <w:p w14:paraId="3A700C7F" w14:textId="77777777" w:rsidR="00984FF1" w:rsidRPr="00A42BAA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42BAA">
        <w:rPr>
          <w:color w:val="auto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846"/>
        <w:gridCol w:w="801"/>
        <w:gridCol w:w="199"/>
        <w:gridCol w:w="814"/>
        <w:gridCol w:w="596"/>
        <w:gridCol w:w="851"/>
        <w:gridCol w:w="1701"/>
      </w:tblGrid>
      <w:tr w:rsidR="007B60CF" w:rsidRPr="00A42BAA" w14:paraId="0837EA51" w14:textId="77777777" w:rsidTr="00A86EBB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678ECA7F" w:rsidR="007B60CF" w:rsidRPr="00A42BAA" w:rsidRDefault="00995289" w:rsidP="007B60CF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 w:rsidR="007B60CF" w:rsidRPr="00A42BAA">
              <w:rPr>
                <w:rFonts w:eastAsia="Arial"/>
                <w:b/>
              </w:rPr>
              <w:t xml:space="preserve">. Termin realizacji </w:t>
            </w:r>
            <w:r w:rsidR="00B77E86">
              <w:rPr>
                <w:rFonts w:eastAsia="Arial"/>
                <w:b/>
              </w:rPr>
              <w:t>programu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A42BAA" w:rsidRDefault="007B60CF" w:rsidP="007B60CF">
            <w:pPr>
              <w:rPr>
                <w:rFonts w:eastAsia="Arial"/>
              </w:rPr>
            </w:pPr>
            <w:r w:rsidRPr="00A42BAA">
              <w:rPr>
                <w:rFonts w:eastAsia="Arial"/>
              </w:rPr>
              <w:t>Data rozpoczęcia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A42BAA" w:rsidRDefault="007B60CF" w:rsidP="007B60CF">
            <w:pPr>
              <w:rPr>
                <w:rFonts w:eastAsia="Arial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A42BAA" w:rsidRDefault="007B60CF" w:rsidP="007B60CF">
            <w:pPr>
              <w:rPr>
                <w:rFonts w:eastAsia="Arial"/>
              </w:rPr>
            </w:pPr>
            <w:r w:rsidRPr="00A42BAA">
              <w:rPr>
                <w:rFonts w:eastAsia="Arial"/>
              </w:rPr>
              <w:t xml:space="preserve">Data </w:t>
            </w:r>
          </w:p>
          <w:p w14:paraId="37DD0EBB" w14:textId="77777777" w:rsidR="007B60CF" w:rsidRPr="00A42BAA" w:rsidRDefault="007B60CF" w:rsidP="007B60CF">
            <w:pPr>
              <w:rPr>
                <w:rFonts w:eastAsia="Arial"/>
              </w:rPr>
            </w:pPr>
            <w:r w:rsidRPr="00A42BAA">
              <w:rPr>
                <w:rFonts w:eastAsia="Arial"/>
              </w:rPr>
              <w:t>zakończenia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A42BAA" w:rsidRDefault="007B60CF" w:rsidP="007B60CF">
            <w:pPr>
              <w:rPr>
                <w:rFonts w:eastAsia="Arial"/>
              </w:rPr>
            </w:pPr>
          </w:p>
        </w:tc>
      </w:tr>
      <w:tr w:rsidR="007B60CF" w:rsidRPr="00A42BAA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17E9DCDC" w:rsidR="007B60CF" w:rsidRPr="00A42BAA" w:rsidRDefault="00A86EBB" w:rsidP="00A86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vertAlign w:val="superscript"/>
              </w:rPr>
            </w:pPr>
            <w:r>
              <w:rPr>
                <w:rFonts w:eastAsia="Arial"/>
                <w:b/>
                <w:bCs/>
              </w:rPr>
              <w:t xml:space="preserve">  </w:t>
            </w:r>
            <w:r w:rsidR="00995289">
              <w:rPr>
                <w:rFonts w:eastAsia="Arial"/>
                <w:b/>
                <w:bCs/>
              </w:rPr>
              <w:t>2</w:t>
            </w:r>
            <w:r w:rsidR="007B60CF" w:rsidRPr="00A42BAA">
              <w:rPr>
                <w:rFonts w:eastAsia="Arial"/>
                <w:b/>
                <w:bCs/>
              </w:rPr>
              <w:t xml:space="preserve">. </w:t>
            </w:r>
            <w:r w:rsidR="00A42BAA">
              <w:rPr>
                <w:rFonts w:eastAsia="Arial"/>
                <w:b/>
                <w:bCs/>
              </w:rPr>
              <w:t>O</w:t>
            </w:r>
            <w:r w:rsidR="007B60CF" w:rsidRPr="00A42BAA">
              <w:rPr>
                <w:rFonts w:eastAsia="Arial"/>
                <w:b/>
                <w:bCs/>
              </w:rPr>
              <w:t xml:space="preserve">pis </w:t>
            </w:r>
            <w:r w:rsidR="00A42BAA">
              <w:rPr>
                <w:rFonts w:eastAsia="Arial"/>
                <w:b/>
                <w:bCs/>
              </w:rPr>
              <w:t>realizacji programu</w:t>
            </w:r>
            <w:r w:rsidR="007B60CF" w:rsidRPr="00A42BAA">
              <w:rPr>
                <w:rFonts w:eastAsia="Arial"/>
                <w:b/>
                <w:bCs/>
              </w:rPr>
              <w:t xml:space="preserve"> </w:t>
            </w:r>
            <w:r w:rsidR="007B60CF" w:rsidRPr="00A42BAA">
              <w:rPr>
                <w:rFonts w:eastAsia="Arial"/>
                <w:bCs/>
              </w:rPr>
              <w:t xml:space="preserve">(należy wskazać i opisać: </w:t>
            </w:r>
            <w:r w:rsidR="00A318A8" w:rsidRPr="00A42BAA">
              <w:rPr>
                <w:rFonts w:eastAsia="Arial"/>
                <w:bCs/>
              </w:rPr>
              <w:t xml:space="preserve">miejsce realizacji </w:t>
            </w:r>
            <w:r w:rsidR="00995289">
              <w:rPr>
                <w:rFonts w:eastAsia="Arial"/>
                <w:bCs/>
              </w:rPr>
              <w:t>programu</w:t>
            </w:r>
            <w:r w:rsidR="00A318A8" w:rsidRPr="00A42BAA">
              <w:rPr>
                <w:rFonts w:eastAsia="Arial"/>
                <w:bCs/>
              </w:rPr>
              <w:t xml:space="preserve">, </w:t>
            </w:r>
            <w:r w:rsidR="007B60CF" w:rsidRPr="00A42BAA">
              <w:rPr>
                <w:rFonts w:eastAsia="Arial"/>
                <w:bCs/>
              </w:rPr>
              <w:t xml:space="preserve">grupę docelową, sposób </w:t>
            </w:r>
            <w:r w:rsidR="00A42BAA">
              <w:rPr>
                <w:rFonts w:eastAsia="Arial"/>
                <w:bCs/>
              </w:rPr>
              <w:t>realizowanych działań</w:t>
            </w:r>
            <w:r w:rsidR="007B60CF" w:rsidRPr="00A42BAA">
              <w:rPr>
                <w:rFonts w:eastAsia="Arial"/>
                <w:bCs/>
              </w:rPr>
              <w:t>)</w:t>
            </w:r>
          </w:p>
        </w:tc>
      </w:tr>
      <w:tr w:rsidR="007B60CF" w:rsidRPr="00A42BAA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A42BAA" w:rsidRDefault="007B60CF" w:rsidP="007B60CF">
            <w:pPr>
              <w:spacing w:line="360" w:lineRule="auto"/>
              <w:jc w:val="both"/>
            </w:pPr>
          </w:p>
          <w:p w14:paraId="5D911452" w14:textId="77777777" w:rsidR="007B60CF" w:rsidRPr="00A42BAA" w:rsidRDefault="007B60CF" w:rsidP="007B60CF">
            <w:pPr>
              <w:spacing w:line="360" w:lineRule="auto"/>
              <w:jc w:val="both"/>
            </w:pPr>
          </w:p>
          <w:p w14:paraId="21C56A67" w14:textId="77777777" w:rsidR="007B60CF" w:rsidRPr="00A42BAA" w:rsidRDefault="007B60CF" w:rsidP="007B60CF">
            <w:pPr>
              <w:spacing w:line="360" w:lineRule="auto"/>
              <w:jc w:val="both"/>
            </w:pPr>
          </w:p>
          <w:p w14:paraId="2D8FB860" w14:textId="77777777" w:rsidR="007B60CF" w:rsidRPr="00A42BAA" w:rsidRDefault="007B60CF" w:rsidP="007B60CF">
            <w:pPr>
              <w:spacing w:line="360" w:lineRule="auto"/>
              <w:jc w:val="both"/>
            </w:pPr>
          </w:p>
          <w:p w14:paraId="7DA1153C" w14:textId="491571EF" w:rsidR="007B60CF" w:rsidRDefault="007B60CF" w:rsidP="007B60CF">
            <w:pPr>
              <w:spacing w:line="360" w:lineRule="auto"/>
              <w:jc w:val="both"/>
            </w:pPr>
          </w:p>
          <w:p w14:paraId="56C0AAA0" w14:textId="77777777" w:rsidR="00F700F8" w:rsidRPr="00A42BAA" w:rsidRDefault="00F700F8" w:rsidP="007B60CF">
            <w:pPr>
              <w:spacing w:line="360" w:lineRule="auto"/>
              <w:jc w:val="both"/>
            </w:pPr>
          </w:p>
          <w:p w14:paraId="27B8A140" w14:textId="77777777" w:rsidR="00E07C9D" w:rsidRPr="00A42BAA" w:rsidRDefault="00E07C9D" w:rsidP="007B60CF">
            <w:pPr>
              <w:spacing w:line="360" w:lineRule="auto"/>
              <w:jc w:val="both"/>
            </w:pPr>
          </w:p>
          <w:p w14:paraId="39520FF0" w14:textId="77777777" w:rsidR="000A5F4B" w:rsidRDefault="000A5F4B" w:rsidP="007B60CF">
            <w:pPr>
              <w:spacing w:line="360" w:lineRule="auto"/>
              <w:jc w:val="both"/>
            </w:pPr>
          </w:p>
          <w:p w14:paraId="1C3A303F" w14:textId="77777777" w:rsidR="000A5F4B" w:rsidRDefault="000A5F4B" w:rsidP="007B60CF">
            <w:pPr>
              <w:spacing w:line="360" w:lineRule="auto"/>
              <w:jc w:val="both"/>
            </w:pPr>
          </w:p>
          <w:p w14:paraId="710ED0DD" w14:textId="77777777" w:rsidR="000A5F4B" w:rsidRPr="00A42BAA" w:rsidRDefault="000A5F4B" w:rsidP="007B60CF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  <w:tr w:rsidR="007B60CF" w:rsidRPr="00A42BAA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AAFA" w14:textId="0557493F" w:rsidR="007B60CF" w:rsidRPr="00A42BAA" w:rsidRDefault="00B30C3E" w:rsidP="00B77E86">
            <w:pPr>
              <w:jc w:val="both"/>
            </w:pPr>
            <w:r w:rsidRPr="00A42BAA">
              <w:rPr>
                <w:rFonts w:eastAsia="Arial"/>
                <w:b/>
              </w:rPr>
              <w:lastRenderedPageBreak/>
              <w:t xml:space="preserve">  </w:t>
            </w:r>
            <w:r w:rsidR="00995289">
              <w:rPr>
                <w:rFonts w:eastAsia="Arial"/>
                <w:b/>
              </w:rPr>
              <w:t>3</w:t>
            </w:r>
            <w:r w:rsidR="007B60CF" w:rsidRPr="00A42BAA">
              <w:rPr>
                <w:rFonts w:eastAsia="Arial"/>
                <w:b/>
              </w:rPr>
              <w:t xml:space="preserve">. Plan i harmonogram </w:t>
            </w:r>
            <w:r w:rsidR="00A42BAA">
              <w:rPr>
                <w:rFonts w:eastAsia="Arial"/>
                <w:b/>
              </w:rPr>
              <w:t>poszczególnych etapów</w:t>
            </w:r>
            <w:r w:rsidR="00F700F8">
              <w:rPr>
                <w:rFonts w:eastAsia="Arial"/>
                <w:b/>
              </w:rPr>
              <w:t>/działań</w:t>
            </w:r>
            <w:r w:rsidR="00A42BAA">
              <w:rPr>
                <w:rFonts w:eastAsia="Arial"/>
                <w:b/>
              </w:rPr>
              <w:t xml:space="preserve"> realizacji prog</w:t>
            </w:r>
            <w:r w:rsidR="00B77E86">
              <w:rPr>
                <w:rFonts w:eastAsia="Arial"/>
                <w:b/>
              </w:rPr>
              <w:t>r</w:t>
            </w:r>
            <w:r w:rsidR="00A42BAA">
              <w:rPr>
                <w:rFonts w:eastAsia="Arial"/>
                <w:b/>
              </w:rPr>
              <w:t xml:space="preserve">amu </w:t>
            </w:r>
            <w:r w:rsidR="00734148" w:rsidRPr="00A42BAA">
              <w:rPr>
                <w:rFonts w:eastAsia="Arial"/>
                <w:bCs/>
              </w:rPr>
              <w:t>(n</w:t>
            </w:r>
            <w:r w:rsidR="007B60CF" w:rsidRPr="00A42BAA">
              <w:rPr>
                <w:rFonts w:eastAsia="Arial"/>
                <w:bCs/>
              </w:rPr>
              <w:t>ależy wymienić i opisać w porządku logicznym wszystkie planowane w ofercie działania</w:t>
            </w:r>
            <w:r w:rsidR="00B158D6" w:rsidRPr="00A42BAA">
              <w:rPr>
                <w:rFonts w:eastAsia="Arial"/>
                <w:bCs/>
              </w:rPr>
              <w:t xml:space="preserve"> oraz</w:t>
            </w:r>
            <w:r w:rsidR="007B60CF" w:rsidRPr="00A42BAA">
              <w:rPr>
                <w:rFonts w:eastAsia="Arial"/>
                <w:bCs/>
              </w:rPr>
              <w:t xml:space="preserve"> określ</w:t>
            </w:r>
            <w:r w:rsidR="00B158D6" w:rsidRPr="00A42BAA">
              <w:rPr>
                <w:rFonts w:eastAsia="Arial"/>
                <w:bCs/>
              </w:rPr>
              <w:t>ić</w:t>
            </w:r>
            <w:r w:rsidR="007B60CF" w:rsidRPr="00A42BAA">
              <w:rPr>
                <w:rFonts w:eastAsia="Arial"/>
                <w:bCs/>
              </w:rPr>
              <w:t xml:space="preserve"> ich uczestników</w:t>
            </w:r>
            <w:r w:rsidR="00B158D6" w:rsidRPr="00A42BAA">
              <w:rPr>
                <w:rFonts w:eastAsia="Arial"/>
                <w:bCs/>
              </w:rPr>
              <w:t xml:space="preserve"> i</w:t>
            </w:r>
            <w:r w:rsidR="007B60CF" w:rsidRPr="00A42BAA">
              <w:rPr>
                <w:rFonts w:eastAsia="Arial"/>
                <w:bCs/>
              </w:rPr>
              <w:t xml:space="preserve"> miejsce</w:t>
            </w:r>
            <w:r w:rsidR="007B60CF" w:rsidRPr="00A42BAA">
              <w:t xml:space="preserve"> </w:t>
            </w:r>
            <w:r w:rsidR="007B60CF" w:rsidRPr="00A42BAA">
              <w:rPr>
                <w:rFonts w:eastAsia="Arial"/>
                <w:bCs/>
              </w:rPr>
              <w:t xml:space="preserve">ich </w:t>
            </w:r>
            <w:r w:rsidR="00734148" w:rsidRPr="00A42BAA">
              <w:rPr>
                <w:rFonts w:eastAsia="Arial"/>
                <w:bCs/>
              </w:rPr>
              <w:t>realizacji</w:t>
            </w:r>
            <w:r w:rsidR="007B60CF" w:rsidRPr="00A42BAA">
              <w:rPr>
                <w:rFonts w:eastAsia="Arial"/>
                <w:bCs/>
              </w:rPr>
              <w:t>)</w:t>
            </w:r>
          </w:p>
        </w:tc>
      </w:tr>
      <w:tr w:rsidR="00416F88" w:rsidRPr="00A42BAA" w14:paraId="63C64CA8" w14:textId="77777777" w:rsidTr="00995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A42BAA" w:rsidRDefault="00416F88" w:rsidP="00416F88">
            <w:pPr>
              <w:jc w:val="center"/>
              <w:rPr>
                <w:b/>
                <w:color w:val="auto"/>
              </w:rPr>
            </w:pPr>
            <w:r w:rsidRPr="00A42BAA">
              <w:rPr>
                <w:b/>
                <w:bCs/>
                <w:color w:val="auto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  <w:r w:rsidRPr="00A42BAA">
              <w:rPr>
                <w:b/>
                <w:bCs/>
                <w:color w:val="auto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A42BAA" w:rsidRDefault="00416F88" w:rsidP="00416F88">
            <w:pPr>
              <w:jc w:val="center"/>
              <w:rPr>
                <w:b/>
                <w:color w:val="auto"/>
                <w:vertAlign w:val="superscript"/>
              </w:rPr>
            </w:pPr>
            <w:r w:rsidRPr="00A42BAA">
              <w:rPr>
                <w:b/>
                <w:bCs/>
                <w:color w:val="auto"/>
              </w:rPr>
              <w:t>Planowany termin realizacji</w:t>
            </w:r>
            <w:r w:rsidRPr="00A42BAA">
              <w:rPr>
                <w:b/>
                <w:color w:val="auto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  <w:r w:rsidRPr="00A42BAA">
              <w:rPr>
                <w:b/>
                <w:color w:val="auto"/>
              </w:rPr>
              <w:t>Zakres działania realizowany przez podmiot niebędący stroną umowy</w:t>
            </w:r>
            <w:r w:rsidRPr="00A42BAA">
              <w:rPr>
                <w:rStyle w:val="Odwoanieprzypisudolnego"/>
                <w:color w:val="auto"/>
              </w:rPr>
              <w:footnoteReference w:id="1"/>
            </w:r>
            <w:r w:rsidRPr="00A42BAA">
              <w:rPr>
                <w:color w:val="auto"/>
                <w:vertAlign w:val="superscript"/>
              </w:rPr>
              <w:t>)</w:t>
            </w:r>
          </w:p>
        </w:tc>
      </w:tr>
      <w:tr w:rsidR="00416F88" w:rsidRPr="00A42BAA" w14:paraId="59E26431" w14:textId="77777777" w:rsidTr="00995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A42BAA" w:rsidRDefault="00416F88" w:rsidP="003B048B">
            <w:pPr>
              <w:jc w:val="center"/>
              <w:rPr>
                <w:b/>
                <w:bCs/>
                <w:color w:val="auto"/>
              </w:rPr>
            </w:pPr>
            <w:r w:rsidRPr="00A42BAA">
              <w:rPr>
                <w:b/>
                <w:bCs/>
                <w:color w:val="auto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A42BAA" w:rsidRDefault="00416F88" w:rsidP="007B60C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A42BAA" w:rsidRDefault="00416F88" w:rsidP="007B60C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A42BAA" w:rsidRDefault="006C4CF7" w:rsidP="00416F88">
            <w:pPr>
              <w:jc w:val="center"/>
              <w:rPr>
                <w:b/>
                <w:color w:val="auto"/>
              </w:rPr>
            </w:pPr>
            <w:r w:rsidRPr="00A42BAA">
              <w:rPr>
                <w:b/>
                <w:bCs/>
                <w:color w:val="auto"/>
              </w:rPr>
              <w:t>Grupa docelowa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A42BAA" w:rsidRDefault="00416F88" w:rsidP="00416F88">
            <w:pPr>
              <w:rPr>
                <w:b/>
                <w:color w:val="auto"/>
              </w:rPr>
            </w:pPr>
          </w:p>
        </w:tc>
      </w:tr>
      <w:tr w:rsidR="003A2508" w:rsidRPr="00A42BAA" w14:paraId="0656A7DB" w14:textId="77777777" w:rsidTr="00995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  <w:p w14:paraId="46079736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  <w:p w14:paraId="4E212877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  <w:p w14:paraId="3134D761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</w:tr>
      <w:tr w:rsidR="003A2508" w:rsidRPr="00A42BAA" w14:paraId="2AEB9ABC" w14:textId="77777777" w:rsidTr="00995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A42BAA" w:rsidRDefault="00416F88" w:rsidP="007B60CF">
            <w:pPr>
              <w:rPr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</w:tr>
      <w:tr w:rsidR="003A2508" w:rsidRPr="00A42BAA" w14:paraId="5678A40A" w14:textId="77777777" w:rsidTr="00995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A42BAA" w:rsidRDefault="00416F88" w:rsidP="007B60CF">
            <w:pPr>
              <w:jc w:val="center"/>
              <w:rPr>
                <w:b/>
                <w:bCs/>
                <w:color w:val="auto"/>
              </w:rPr>
            </w:pPr>
          </w:p>
          <w:p w14:paraId="16E1E70A" w14:textId="77777777" w:rsidR="00416F88" w:rsidRPr="00A42BAA" w:rsidRDefault="00416F88" w:rsidP="007B60C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  <w:p w14:paraId="25472C3B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  <w:p w14:paraId="4B1B5073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  <w:p w14:paraId="6E4A73B8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</w:tr>
      <w:tr w:rsidR="003A2508" w:rsidRPr="00A42BAA" w14:paraId="04AEA235" w14:textId="77777777" w:rsidTr="00995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A42BAA" w:rsidRDefault="00416F88" w:rsidP="007B60C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</w:tr>
      <w:tr w:rsidR="003A2508" w:rsidRPr="00A42BAA" w14:paraId="22358F16" w14:textId="77777777" w:rsidTr="00995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A42BAA" w:rsidRDefault="00416F88" w:rsidP="007B60C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</w:tr>
      <w:tr w:rsidR="003A2508" w:rsidRPr="00A42BAA" w14:paraId="2A75849A" w14:textId="77777777" w:rsidTr="00995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A42BAA" w:rsidRDefault="00416F88" w:rsidP="007B60C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  <w:p w14:paraId="40518522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  <w:p w14:paraId="126D50FB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  <w:p w14:paraId="06C868AE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</w:tr>
      <w:tr w:rsidR="003A2508" w:rsidRPr="00A42BAA" w14:paraId="3E7A6A52" w14:textId="77777777" w:rsidTr="00995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A42BAA" w:rsidRDefault="00416F88" w:rsidP="007B60C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A42BAA" w:rsidRDefault="00416F88" w:rsidP="007B60CF">
            <w:pPr>
              <w:rPr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A42BAA" w:rsidRDefault="00416F88" w:rsidP="007B60CF">
            <w:pPr>
              <w:jc w:val="center"/>
              <w:rPr>
                <w:b/>
                <w:color w:val="auto"/>
              </w:rPr>
            </w:pPr>
          </w:p>
        </w:tc>
      </w:tr>
      <w:tr w:rsidR="00E07C9D" w:rsidRPr="00A42BAA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54EE0654" w:rsidR="00E07C9D" w:rsidRPr="00A42BAA" w:rsidRDefault="00995289" w:rsidP="00E07C9D">
            <w:pPr>
              <w:ind w:left="317" w:hanging="283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E07C9D" w:rsidRPr="00A42BAA">
              <w:rPr>
                <w:b/>
                <w:color w:val="auto"/>
              </w:rPr>
              <w:t xml:space="preserve">. Opis zakładanych rezultatów realizacji </w:t>
            </w:r>
            <w:r w:rsidR="00B77E86">
              <w:rPr>
                <w:b/>
                <w:color w:val="auto"/>
              </w:rPr>
              <w:t>programu</w:t>
            </w:r>
            <w:r w:rsidR="00E07C9D" w:rsidRPr="00A42BAA">
              <w:rPr>
                <w:b/>
                <w:color w:val="auto"/>
              </w:rPr>
              <w:t xml:space="preserve"> </w:t>
            </w:r>
          </w:p>
          <w:p w14:paraId="7E1F77F6" w14:textId="39BA6BC2" w:rsidR="00A42BAA" w:rsidRPr="00A42BAA" w:rsidRDefault="00A42BAA" w:rsidP="00A42BAA">
            <w:pPr>
              <w:ind w:right="567"/>
              <w:rPr>
                <w:i/>
              </w:rPr>
            </w:pPr>
          </w:p>
          <w:p w14:paraId="27651AF2" w14:textId="794669D0" w:rsidR="00E07C9D" w:rsidRPr="00A42BAA" w:rsidRDefault="00E07C9D" w:rsidP="00A42BAA">
            <w:pPr>
              <w:spacing w:after="160" w:line="259" w:lineRule="auto"/>
              <w:ind w:right="567"/>
              <w:rPr>
                <w:i/>
              </w:rPr>
            </w:pPr>
          </w:p>
        </w:tc>
      </w:tr>
      <w:tr w:rsidR="00E07C9D" w:rsidRPr="00A42BAA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A42BAA" w:rsidRDefault="00E07C9D" w:rsidP="00323E2F">
            <w:pPr>
              <w:jc w:val="both"/>
              <w:rPr>
                <w:b/>
                <w:color w:val="auto"/>
              </w:rPr>
            </w:pPr>
          </w:p>
          <w:p w14:paraId="4124171F" w14:textId="77777777" w:rsidR="00E07C9D" w:rsidRPr="00A42BAA" w:rsidRDefault="00E07C9D" w:rsidP="00323E2F">
            <w:pPr>
              <w:jc w:val="both"/>
              <w:rPr>
                <w:b/>
                <w:color w:val="auto"/>
              </w:rPr>
            </w:pPr>
          </w:p>
          <w:p w14:paraId="2097C5F3" w14:textId="77777777" w:rsidR="00E07C9D" w:rsidRPr="00A42BAA" w:rsidRDefault="00E07C9D" w:rsidP="00323E2F">
            <w:pPr>
              <w:jc w:val="both"/>
              <w:rPr>
                <w:b/>
                <w:color w:val="auto"/>
              </w:rPr>
            </w:pPr>
          </w:p>
          <w:p w14:paraId="7991ABE7" w14:textId="77777777" w:rsidR="00E07C9D" w:rsidRPr="00A42BAA" w:rsidRDefault="00E07C9D" w:rsidP="00323E2F">
            <w:pPr>
              <w:jc w:val="both"/>
              <w:rPr>
                <w:b/>
                <w:color w:val="auto"/>
              </w:rPr>
            </w:pPr>
          </w:p>
          <w:p w14:paraId="647CB8B3" w14:textId="77777777" w:rsidR="00E07C9D" w:rsidRPr="00A42BAA" w:rsidRDefault="00E07C9D" w:rsidP="00323E2F">
            <w:pPr>
              <w:jc w:val="both"/>
              <w:rPr>
                <w:b/>
                <w:color w:val="auto"/>
              </w:rPr>
            </w:pPr>
          </w:p>
          <w:p w14:paraId="1FC68791" w14:textId="77777777" w:rsidR="003A2508" w:rsidRPr="00A42BAA" w:rsidRDefault="003A2508" w:rsidP="00323E2F">
            <w:pPr>
              <w:jc w:val="both"/>
              <w:rPr>
                <w:b/>
                <w:color w:val="auto"/>
              </w:rPr>
            </w:pPr>
          </w:p>
          <w:p w14:paraId="1E4B85AB" w14:textId="1B675E68" w:rsidR="003A2508" w:rsidRDefault="003A2508" w:rsidP="00323E2F">
            <w:pPr>
              <w:jc w:val="both"/>
              <w:rPr>
                <w:b/>
                <w:color w:val="auto"/>
              </w:rPr>
            </w:pPr>
          </w:p>
          <w:p w14:paraId="679D6E6E" w14:textId="1DA26A13" w:rsidR="004223AF" w:rsidRDefault="004223AF" w:rsidP="00323E2F">
            <w:pPr>
              <w:jc w:val="both"/>
              <w:rPr>
                <w:b/>
                <w:color w:val="auto"/>
              </w:rPr>
            </w:pPr>
          </w:p>
          <w:p w14:paraId="7ACC14E5" w14:textId="024A85AA" w:rsidR="004223AF" w:rsidRDefault="004223AF" w:rsidP="00323E2F">
            <w:pPr>
              <w:jc w:val="both"/>
              <w:rPr>
                <w:b/>
                <w:color w:val="auto"/>
              </w:rPr>
            </w:pPr>
          </w:p>
          <w:p w14:paraId="7FF67098" w14:textId="2C4A6D03" w:rsidR="004223AF" w:rsidRDefault="004223AF" w:rsidP="00323E2F">
            <w:pPr>
              <w:jc w:val="both"/>
              <w:rPr>
                <w:b/>
                <w:color w:val="auto"/>
              </w:rPr>
            </w:pPr>
          </w:p>
          <w:p w14:paraId="3E44C4F6" w14:textId="6F44E609" w:rsidR="004223AF" w:rsidRDefault="004223AF" w:rsidP="00323E2F">
            <w:pPr>
              <w:jc w:val="both"/>
              <w:rPr>
                <w:b/>
                <w:color w:val="auto"/>
              </w:rPr>
            </w:pPr>
          </w:p>
          <w:p w14:paraId="4139CAD9" w14:textId="77777777" w:rsidR="004223AF" w:rsidRPr="00A42BAA" w:rsidRDefault="004223AF" w:rsidP="00323E2F">
            <w:pPr>
              <w:jc w:val="both"/>
              <w:rPr>
                <w:b/>
                <w:color w:val="auto"/>
              </w:rPr>
            </w:pPr>
          </w:p>
          <w:p w14:paraId="5253A93E" w14:textId="77777777" w:rsidR="003A2508" w:rsidRPr="00A42BAA" w:rsidRDefault="003A2508" w:rsidP="00323E2F">
            <w:pPr>
              <w:jc w:val="both"/>
              <w:rPr>
                <w:b/>
                <w:color w:val="auto"/>
              </w:rPr>
            </w:pPr>
          </w:p>
          <w:p w14:paraId="6E908B3C" w14:textId="7D28FAF2" w:rsidR="00E07C9D" w:rsidRDefault="00E07C9D" w:rsidP="00323E2F">
            <w:pPr>
              <w:jc w:val="both"/>
              <w:rPr>
                <w:b/>
                <w:color w:val="auto"/>
              </w:rPr>
            </w:pPr>
          </w:p>
          <w:p w14:paraId="6CFD673C" w14:textId="77777777" w:rsidR="00E07C9D" w:rsidRPr="00A42BAA" w:rsidRDefault="00E07C9D" w:rsidP="00323E2F">
            <w:pPr>
              <w:jc w:val="both"/>
              <w:rPr>
                <w:b/>
                <w:color w:val="auto"/>
              </w:rPr>
            </w:pPr>
          </w:p>
        </w:tc>
      </w:tr>
      <w:tr w:rsidR="00BB2B91" w:rsidRPr="00D97AAD" w14:paraId="7D94CB97" w14:textId="77777777" w:rsidTr="00BB2B91">
        <w:tblPrEx>
          <w:shd w:val="clear" w:color="auto" w:fill="auto"/>
        </w:tblPrEx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75496" w14:textId="1C998E16" w:rsidR="00BB2B91" w:rsidRPr="00BB2B91" w:rsidRDefault="00995289" w:rsidP="00BB2B91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5</w:t>
            </w:r>
            <w:r w:rsidR="00BB2B91" w:rsidRPr="00BB2B91">
              <w:rPr>
                <w:b/>
                <w:color w:val="auto"/>
              </w:rPr>
              <w:t xml:space="preserve">. Dodatkowe informacje dotyczące rezultatów realizacji </w:t>
            </w:r>
            <w:r w:rsidR="00BB2B91">
              <w:rPr>
                <w:b/>
                <w:color w:val="auto"/>
              </w:rPr>
              <w:t>programu</w:t>
            </w:r>
          </w:p>
        </w:tc>
      </w:tr>
      <w:tr w:rsidR="00BB2B91" w:rsidRPr="00D97AAD" w14:paraId="50341A5D" w14:textId="77777777" w:rsidTr="005E1E1A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50535C89" w14:textId="77777777" w:rsidR="00BB2B91" w:rsidRPr="00995289" w:rsidRDefault="00BB2B91" w:rsidP="005E1E1A">
            <w:pPr>
              <w:jc w:val="center"/>
              <w:rPr>
                <w:b/>
                <w:color w:val="auto"/>
                <w:vertAlign w:val="superscript"/>
              </w:rPr>
            </w:pPr>
            <w:r w:rsidRPr="00995289">
              <w:rPr>
                <w:b/>
                <w:color w:val="auto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2911D733" w14:textId="77777777" w:rsidR="00BB2B91" w:rsidRPr="00995289" w:rsidRDefault="00BB2B91" w:rsidP="005E1E1A">
            <w:pPr>
              <w:jc w:val="center"/>
              <w:rPr>
                <w:b/>
                <w:color w:val="auto"/>
              </w:rPr>
            </w:pPr>
            <w:r w:rsidRPr="00995289">
              <w:rPr>
                <w:b/>
                <w:color w:val="auto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2C799ACB" w14:textId="77777777" w:rsidR="00BB2B91" w:rsidRPr="00995289" w:rsidRDefault="00BB2B91" w:rsidP="005E1E1A">
            <w:pPr>
              <w:jc w:val="center"/>
              <w:rPr>
                <w:b/>
                <w:color w:val="auto"/>
              </w:rPr>
            </w:pPr>
            <w:r w:rsidRPr="00995289">
              <w:rPr>
                <w:b/>
                <w:color w:val="auto"/>
              </w:rPr>
              <w:t>Sposób monitorowania rezultatów / źródło informacji o osiągnięciu wskaźnika</w:t>
            </w:r>
          </w:p>
        </w:tc>
      </w:tr>
      <w:tr w:rsidR="00BB2B91" w:rsidRPr="00D97AAD" w14:paraId="58B3E9DB" w14:textId="77777777" w:rsidTr="005E1E1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9E43999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829E4A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FF5288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20DD01F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6F60F3F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2B91" w:rsidRPr="00D97AAD" w14:paraId="57E7CA62" w14:textId="77777777" w:rsidTr="005E1E1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91F6E13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CE7784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CCBC7AA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0B78DE4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CCB2218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2B91" w:rsidRPr="00D97AAD" w14:paraId="609B6DBB" w14:textId="77777777" w:rsidTr="005E1E1A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4BFF5E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890BD52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3BBDC84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0772BF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C9C51B" w14:textId="77777777" w:rsidR="00BB2B91" w:rsidRPr="00D97AAD" w:rsidRDefault="00BB2B91" w:rsidP="005E1E1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45EF2DA" w14:textId="77777777" w:rsidR="00BB2B91" w:rsidRDefault="00BB2B91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4950A3C1" w14:textId="0BD2E319" w:rsidR="00E07C9D" w:rsidRPr="00A42BAA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42BAA">
        <w:rPr>
          <w:b/>
          <w:bCs/>
          <w:color w:val="auto"/>
        </w:rPr>
        <w:t>I</w:t>
      </w:r>
      <w:r w:rsidR="00A42BAA">
        <w:rPr>
          <w:b/>
          <w:bCs/>
          <w:color w:val="auto"/>
        </w:rPr>
        <w:t>II</w:t>
      </w:r>
      <w:r w:rsidRPr="00A42BAA">
        <w:rPr>
          <w:b/>
          <w:bCs/>
          <w:color w:val="auto"/>
        </w:rPr>
        <w:t>.</w:t>
      </w:r>
      <w:r w:rsidRPr="00A42BAA">
        <w:rPr>
          <w:b/>
          <w:bCs/>
          <w:color w:val="auto"/>
        </w:rPr>
        <w:tab/>
      </w:r>
      <w:r w:rsidR="002C3FC7" w:rsidRPr="00A42BAA">
        <w:rPr>
          <w:b/>
          <w:bCs/>
          <w:color w:val="auto"/>
        </w:rPr>
        <w:t>Charakterystyka o</w:t>
      </w:r>
      <w:r w:rsidRPr="00A42BAA">
        <w:rPr>
          <w:b/>
          <w:bCs/>
          <w:color w:val="auto"/>
        </w:rPr>
        <w:t>ferenta</w:t>
      </w:r>
    </w:p>
    <w:p w14:paraId="35A6EE7E" w14:textId="77777777" w:rsidR="00E07C9D" w:rsidRPr="00A42BAA" w:rsidRDefault="00E07C9D" w:rsidP="00E07C9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A42BAA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8E17003" w:rsidR="00E07C9D" w:rsidRPr="00A42BAA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</w:rPr>
            </w:pPr>
            <w:r w:rsidRPr="00A42BAA">
              <w:rPr>
                <w:rFonts w:eastAsia="Arial"/>
                <w:b/>
                <w:bCs/>
              </w:rPr>
              <w:t xml:space="preserve">1. Informacja o </w:t>
            </w:r>
            <w:r w:rsidR="005F1E86" w:rsidRPr="00A42BAA">
              <w:rPr>
                <w:b/>
              </w:rPr>
              <w:t xml:space="preserve">wcześniejszej działalności oferenta, w szczególności w zakresie, którego dotyczy </w:t>
            </w:r>
            <w:r w:rsidR="00893209">
              <w:rPr>
                <w:b/>
              </w:rPr>
              <w:t>realizacja programu</w:t>
            </w:r>
          </w:p>
        </w:tc>
      </w:tr>
      <w:tr w:rsidR="00E07C9D" w:rsidRPr="00A42BAA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A42BAA" w:rsidRDefault="00E07C9D" w:rsidP="00323E2F">
            <w:pPr>
              <w:spacing w:line="360" w:lineRule="auto"/>
              <w:jc w:val="both"/>
            </w:pPr>
          </w:p>
          <w:p w14:paraId="16AC9FB0" w14:textId="77777777" w:rsidR="00E07C9D" w:rsidRPr="00A42BAA" w:rsidRDefault="00E07C9D" w:rsidP="00323E2F">
            <w:pPr>
              <w:spacing w:line="360" w:lineRule="auto"/>
              <w:jc w:val="both"/>
            </w:pPr>
          </w:p>
          <w:p w14:paraId="7776E1F3" w14:textId="77777777" w:rsidR="00E07C9D" w:rsidRPr="00A42BAA" w:rsidRDefault="00E07C9D" w:rsidP="00323E2F">
            <w:pPr>
              <w:spacing w:line="360" w:lineRule="auto"/>
              <w:jc w:val="both"/>
            </w:pPr>
          </w:p>
          <w:p w14:paraId="26C71E44" w14:textId="77777777" w:rsidR="00E07C9D" w:rsidRPr="00A42BAA" w:rsidRDefault="00E07C9D" w:rsidP="00323E2F">
            <w:pPr>
              <w:spacing w:line="360" w:lineRule="auto"/>
              <w:jc w:val="both"/>
            </w:pPr>
          </w:p>
          <w:p w14:paraId="3FE0DB43" w14:textId="381C60A8" w:rsidR="00E07C9D" w:rsidRDefault="00E07C9D" w:rsidP="00323E2F">
            <w:pPr>
              <w:spacing w:line="360" w:lineRule="auto"/>
              <w:jc w:val="both"/>
            </w:pPr>
          </w:p>
          <w:p w14:paraId="33B4E4D9" w14:textId="77777777" w:rsidR="004E5F44" w:rsidRPr="00A42BAA" w:rsidRDefault="004E5F44" w:rsidP="00323E2F">
            <w:pPr>
              <w:spacing w:line="360" w:lineRule="auto"/>
              <w:jc w:val="both"/>
            </w:pPr>
          </w:p>
          <w:p w14:paraId="30487AE6" w14:textId="77777777" w:rsidR="00E07C9D" w:rsidRPr="00A42BAA" w:rsidRDefault="00E07C9D" w:rsidP="00323E2F">
            <w:pPr>
              <w:spacing w:line="360" w:lineRule="auto"/>
              <w:jc w:val="both"/>
            </w:pPr>
          </w:p>
        </w:tc>
      </w:tr>
      <w:tr w:rsidR="00E07C9D" w:rsidRPr="00A42BAA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0D36DAC6" w:rsidR="00E07C9D" w:rsidRPr="00A42BAA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42BAA">
              <w:rPr>
                <w:b/>
                <w:color w:val="auto"/>
              </w:rPr>
              <w:t>2. Zasoby</w:t>
            </w:r>
            <w:r w:rsidR="002C3FC7" w:rsidRPr="00A42BAA">
              <w:rPr>
                <w:b/>
                <w:color w:val="auto"/>
              </w:rPr>
              <w:t xml:space="preserve"> kadrowe, rzeczowe i finansowe o</w:t>
            </w:r>
            <w:r w:rsidRPr="00A42BAA">
              <w:rPr>
                <w:b/>
                <w:color w:val="auto"/>
              </w:rPr>
              <w:t xml:space="preserve">ferenta, które będą wykorzystane do realizacji </w:t>
            </w:r>
            <w:r w:rsidR="00B77E86">
              <w:rPr>
                <w:b/>
                <w:color w:val="auto"/>
              </w:rPr>
              <w:t>programu</w:t>
            </w:r>
          </w:p>
        </w:tc>
      </w:tr>
      <w:tr w:rsidR="00E07C9D" w:rsidRPr="00A42BAA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A42BAA" w:rsidRDefault="00E07C9D" w:rsidP="00323E2F">
            <w:pPr>
              <w:spacing w:line="360" w:lineRule="auto"/>
              <w:jc w:val="both"/>
            </w:pPr>
          </w:p>
          <w:p w14:paraId="3301618A" w14:textId="77777777" w:rsidR="00E07C9D" w:rsidRPr="00A42BAA" w:rsidRDefault="00E07C9D" w:rsidP="00323E2F">
            <w:pPr>
              <w:spacing w:line="360" w:lineRule="auto"/>
              <w:jc w:val="both"/>
            </w:pPr>
          </w:p>
          <w:p w14:paraId="5707B576" w14:textId="77777777" w:rsidR="00E07C9D" w:rsidRPr="00A42BAA" w:rsidRDefault="00E07C9D" w:rsidP="00323E2F">
            <w:pPr>
              <w:spacing w:line="360" w:lineRule="auto"/>
              <w:jc w:val="both"/>
            </w:pPr>
          </w:p>
          <w:p w14:paraId="5DC950E6" w14:textId="77777777" w:rsidR="00E07C9D" w:rsidRPr="00A42BAA" w:rsidRDefault="00E07C9D" w:rsidP="00323E2F">
            <w:pPr>
              <w:spacing w:line="360" w:lineRule="auto"/>
              <w:jc w:val="both"/>
            </w:pPr>
          </w:p>
          <w:p w14:paraId="0F316A04" w14:textId="3DBC2E2D" w:rsidR="00E07C9D" w:rsidRDefault="00E07C9D" w:rsidP="00323E2F">
            <w:pPr>
              <w:spacing w:line="360" w:lineRule="auto"/>
              <w:jc w:val="both"/>
            </w:pPr>
          </w:p>
          <w:p w14:paraId="774449EA" w14:textId="11D4807C" w:rsidR="004E5F44" w:rsidRDefault="004E5F44" w:rsidP="00323E2F">
            <w:pPr>
              <w:spacing w:line="360" w:lineRule="auto"/>
              <w:jc w:val="both"/>
            </w:pPr>
          </w:p>
          <w:p w14:paraId="2051CCDF" w14:textId="77777777" w:rsidR="004E5F44" w:rsidRPr="00A42BAA" w:rsidRDefault="004E5F44" w:rsidP="00323E2F">
            <w:pPr>
              <w:spacing w:line="360" w:lineRule="auto"/>
              <w:jc w:val="both"/>
            </w:pPr>
          </w:p>
          <w:p w14:paraId="6C1FB73B" w14:textId="77777777" w:rsidR="00E07C9D" w:rsidRDefault="00E07C9D" w:rsidP="00323E2F">
            <w:pPr>
              <w:spacing w:line="360" w:lineRule="auto"/>
              <w:jc w:val="both"/>
            </w:pPr>
          </w:p>
          <w:p w14:paraId="17C546A6" w14:textId="77777777" w:rsidR="000A5F4B" w:rsidRDefault="000A5F4B" w:rsidP="00323E2F">
            <w:pPr>
              <w:spacing w:line="360" w:lineRule="auto"/>
              <w:jc w:val="both"/>
            </w:pPr>
          </w:p>
          <w:p w14:paraId="75BCC27D" w14:textId="77777777" w:rsidR="000A5F4B" w:rsidRPr="00A42BAA" w:rsidRDefault="000A5F4B" w:rsidP="00323E2F">
            <w:pPr>
              <w:spacing w:line="360" w:lineRule="auto"/>
              <w:jc w:val="both"/>
            </w:pPr>
          </w:p>
        </w:tc>
      </w:tr>
    </w:tbl>
    <w:p w14:paraId="2861177D" w14:textId="77777777" w:rsidR="00E60F01" w:rsidRPr="00A42BAA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2FB8A660" w14:textId="5BB8AA49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5669998B" w14:textId="2C346055" w:rsidR="00BB2B91" w:rsidRDefault="00BB2B9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706079DD" w14:textId="402FFD16" w:rsidR="00BB2B91" w:rsidRDefault="00BB2B9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0C0CFAC1" w14:textId="68FC75B5" w:rsidR="00BB2B91" w:rsidRDefault="00BB2B9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383C986A" w14:textId="07AFF76C" w:rsidR="00BB2B91" w:rsidRDefault="00BB2B9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78941E6E" w14:textId="65606529" w:rsidR="00BB2B91" w:rsidRDefault="00BB2B9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3E15B1D5" w14:textId="61540D59" w:rsidR="00BB2B91" w:rsidRDefault="00BB2B9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0F2F59C1" w14:textId="51243AF1" w:rsidR="00E07C9D" w:rsidRPr="00A42BAA" w:rsidRDefault="00B77E86" w:rsidP="00995289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6160C1" w:rsidRPr="00A42BAA">
        <w:rPr>
          <w:b/>
          <w:bCs/>
          <w:color w:val="auto"/>
        </w:rPr>
        <w:t>V.</w:t>
      </w:r>
      <w:r w:rsidR="006160C1" w:rsidRPr="00A42BAA">
        <w:rPr>
          <w:b/>
          <w:bCs/>
          <w:color w:val="auto"/>
        </w:rPr>
        <w:tab/>
      </w:r>
      <w:r w:rsidR="000C29F1" w:rsidRPr="00A42BAA">
        <w:rPr>
          <w:b/>
          <w:bCs/>
          <w:color w:val="auto"/>
        </w:rPr>
        <w:t xml:space="preserve">Kalkulacja przewidywanych kosztów realizacji </w:t>
      </w:r>
      <w:r>
        <w:rPr>
          <w:b/>
          <w:bCs/>
          <w:color w:val="auto"/>
        </w:rPr>
        <w:t>programu</w:t>
      </w:r>
    </w:p>
    <w:p w14:paraId="5B7EAFF8" w14:textId="77777777" w:rsidR="00676B6B" w:rsidRPr="00A42BAA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4"/>
        <w:gridCol w:w="1373"/>
        <w:gridCol w:w="1292"/>
        <w:gridCol w:w="1364"/>
        <w:gridCol w:w="1163"/>
        <w:gridCol w:w="4647"/>
      </w:tblGrid>
      <w:tr w:rsidR="005C3B47" w:rsidRPr="00A42BAA" w14:paraId="464D3998" w14:textId="77777777" w:rsidTr="005C3B47"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</w:tcPr>
          <w:p w14:paraId="4CAEA85E" w14:textId="2A90F88B" w:rsidR="005C3B47" w:rsidRPr="00A42BAA" w:rsidRDefault="005C3B47" w:rsidP="005C3B47">
            <w:pPr>
              <w:ind w:right="567"/>
              <w:rPr>
                <w:b/>
                <w:color w:val="auto"/>
              </w:rPr>
            </w:pPr>
            <w:r w:rsidRPr="00A42BAA">
              <w:rPr>
                <w:b/>
                <w:color w:val="auto"/>
              </w:rPr>
              <w:t xml:space="preserve">Zestawienie kosztów realizacji </w:t>
            </w:r>
            <w:r w:rsidR="00995289">
              <w:rPr>
                <w:b/>
                <w:color w:val="auto"/>
              </w:rPr>
              <w:t>programu</w:t>
            </w:r>
          </w:p>
          <w:p w14:paraId="5B7C3013" w14:textId="5F4F0D25" w:rsidR="005C3B47" w:rsidRPr="00A42BAA" w:rsidRDefault="005C3B47" w:rsidP="005C3B47">
            <w:pPr>
              <w:jc w:val="both"/>
              <w:rPr>
                <w:b/>
              </w:rPr>
            </w:pPr>
          </w:p>
        </w:tc>
      </w:tr>
      <w:tr w:rsidR="003A2508" w:rsidRPr="00A42BAA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A42BAA" w:rsidRDefault="006160C1" w:rsidP="003A2508">
            <w:pPr>
              <w:jc w:val="center"/>
              <w:rPr>
                <w:b/>
              </w:rPr>
            </w:pPr>
            <w:r w:rsidRPr="00A42BAA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A42BAA" w:rsidRDefault="006160C1" w:rsidP="003A2508">
            <w:pPr>
              <w:jc w:val="center"/>
              <w:rPr>
                <w:b/>
              </w:rPr>
            </w:pPr>
            <w:r w:rsidRPr="00A42BAA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A42BAA" w:rsidRDefault="005C3B47" w:rsidP="003A2508">
            <w:pPr>
              <w:jc w:val="center"/>
              <w:rPr>
                <w:b/>
              </w:rPr>
            </w:pPr>
            <w:r w:rsidRPr="00A42BAA">
              <w:rPr>
                <w:b/>
              </w:rPr>
              <w:t>Rodzaj</w:t>
            </w:r>
          </w:p>
          <w:p w14:paraId="31EBF274" w14:textId="77777777" w:rsidR="006160C1" w:rsidRPr="00A42BAA" w:rsidRDefault="006160C1" w:rsidP="003A2508">
            <w:pPr>
              <w:jc w:val="center"/>
              <w:rPr>
                <w:b/>
              </w:rPr>
            </w:pPr>
            <w:r w:rsidRPr="00A42BAA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A42BAA" w:rsidRDefault="006160C1" w:rsidP="003A2508">
            <w:pPr>
              <w:jc w:val="center"/>
              <w:rPr>
                <w:b/>
              </w:rPr>
            </w:pPr>
            <w:r w:rsidRPr="00A42BAA">
              <w:rPr>
                <w:b/>
              </w:rPr>
              <w:t>Koszt jedn</w:t>
            </w:r>
            <w:r w:rsidR="004D1EA3" w:rsidRPr="00A42BAA">
              <w:rPr>
                <w:b/>
              </w:rPr>
              <w:t>ost</w:t>
            </w:r>
            <w:r w:rsidR="00051ED5" w:rsidRPr="00A42BAA">
              <w:rPr>
                <w:b/>
              </w:rPr>
              <w:t>k</w:t>
            </w:r>
            <w:r w:rsidR="004D1EA3" w:rsidRPr="00A42BAA">
              <w:rPr>
                <w:b/>
              </w:rPr>
              <w:t>owy</w:t>
            </w:r>
            <w:r w:rsidR="005C3B47" w:rsidRPr="00A42BAA">
              <w:rPr>
                <w:b/>
              </w:rPr>
              <w:t xml:space="preserve"> </w:t>
            </w:r>
          </w:p>
          <w:p w14:paraId="6090A5BF" w14:textId="7FD665EB" w:rsidR="006160C1" w:rsidRPr="00A42BAA" w:rsidRDefault="005C3B47" w:rsidP="003A2508">
            <w:pPr>
              <w:jc w:val="center"/>
              <w:rPr>
                <w:b/>
              </w:rPr>
            </w:pPr>
            <w:r w:rsidRPr="00A42BAA">
              <w:rPr>
                <w:b/>
              </w:rPr>
              <w:t>[</w:t>
            </w:r>
            <w:r w:rsidR="006160C1" w:rsidRPr="00A42BAA">
              <w:rPr>
                <w:b/>
              </w:rPr>
              <w:t>PLN</w:t>
            </w:r>
            <w:r w:rsidRPr="00A42BAA">
              <w:rPr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A42BAA" w:rsidRDefault="006160C1" w:rsidP="003A2508">
            <w:pPr>
              <w:jc w:val="center"/>
              <w:rPr>
                <w:b/>
              </w:rPr>
            </w:pPr>
            <w:r w:rsidRPr="00A42BAA">
              <w:rPr>
                <w:b/>
              </w:rPr>
              <w:t>Liczba jednostek</w:t>
            </w:r>
          </w:p>
        </w:tc>
        <w:tc>
          <w:tcPr>
            <w:tcW w:w="2133" w:type="pct"/>
            <w:shd w:val="clear" w:color="auto" w:fill="DDD9C3" w:themeFill="background2" w:themeFillShade="E6"/>
            <w:vAlign w:val="center"/>
          </w:tcPr>
          <w:p w14:paraId="5A284617" w14:textId="1B850FB2" w:rsidR="006160C1" w:rsidRPr="00A42BAA" w:rsidRDefault="006160C1" w:rsidP="003A2508">
            <w:pPr>
              <w:jc w:val="center"/>
              <w:rPr>
                <w:b/>
              </w:rPr>
            </w:pPr>
            <w:r w:rsidRPr="00A42BAA">
              <w:rPr>
                <w:b/>
              </w:rPr>
              <w:t xml:space="preserve">Wartość </w:t>
            </w:r>
            <w:r w:rsidR="00A115CD" w:rsidRPr="00A42BAA">
              <w:rPr>
                <w:b/>
              </w:rPr>
              <w:t>[</w:t>
            </w:r>
            <w:r w:rsidRPr="00A42BAA">
              <w:rPr>
                <w:b/>
              </w:rPr>
              <w:t>PLN</w:t>
            </w:r>
            <w:r w:rsidR="00A115CD" w:rsidRPr="00A42BAA">
              <w:rPr>
                <w:b/>
              </w:rPr>
              <w:t>]</w:t>
            </w:r>
          </w:p>
        </w:tc>
      </w:tr>
      <w:tr w:rsidR="009E29D0" w:rsidRPr="00A42BAA" w14:paraId="16555816" w14:textId="77777777" w:rsidTr="009E29D0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9E29D0" w:rsidRPr="00A42BAA" w:rsidRDefault="009E29D0" w:rsidP="003A2508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9E29D0" w:rsidRPr="00A42BAA" w:rsidRDefault="009E29D0" w:rsidP="003A2508">
            <w:pPr>
              <w:jc w:val="center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9E29D0" w:rsidRPr="00A42BAA" w:rsidRDefault="009E29D0" w:rsidP="003A2508">
            <w:pPr>
              <w:jc w:val="center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9E29D0" w:rsidRPr="00A42BAA" w:rsidRDefault="009E29D0" w:rsidP="003A2508">
            <w:pPr>
              <w:jc w:val="center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9E29D0" w:rsidRPr="00A42BAA" w:rsidRDefault="009E29D0" w:rsidP="003A2508">
            <w:pPr>
              <w:jc w:val="center"/>
              <w:rPr>
                <w:b/>
              </w:rPr>
            </w:pPr>
          </w:p>
        </w:tc>
        <w:tc>
          <w:tcPr>
            <w:tcW w:w="2133" w:type="pct"/>
            <w:shd w:val="clear" w:color="auto" w:fill="DDD9C3" w:themeFill="background2" w:themeFillShade="E6"/>
            <w:vAlign w:val="center"/>
          </w:tcPr>
          <w:p w14:paraId="5A9B63ED" w14:textId="2E58BEE3" w:rsidR="009E29D0" w:rsidRPr="00A42BAA" w:rsidRDefault="009E29D0" w:rsidP="003A2508">
            <w:pPr>
              <w:jc w:val="center"/>
              <w:rPr>
                <w:b/>
                <w:vertAlign w:val="superscript"/>
              </w:rPr>
            </w:pPr>
            <w:r w:rsidRPr="00A42BAA">
              <w:rPr>
                <w:b/>
              </w:rPr>
              <w:t>Razem</w:t>
            </w:r>
          </w:p>
        </w:tc>
      </w:tr>
      <w:tr w:rsidR="006160C1" w:rsidRPr="00A42BAA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A42BAA" w:rsidRDefault="006160C1" w:rsidP="00323E2F">
            <w:pPr>
              <w:rPr>
                <w:b/>
              </w:rPr>
            </w:pPr>
            <w:r w:rsidRPr="00A42BAA">
              <w:rPr>
                <w:b/>
              </w:rPr>
              <w:t>I.</w:t>
            </w:r>
          </w:p>
        </w:tc>
        <w:tc>
          <w:tcPr>
            <w:tcW w:w="4516" w:type="pct"/>
            <w:gridSpan w:val="5"/>
            <w:shd w:val="clear" w:color="auto" w:fill="DDD9C3" w:themeFill="background2" w:themeFillShade="E6"/>
          </w:tcPr>
          <w:p w14:paraId="0526CCB9" w14:textId="77777777" w:rsidR="006160C1" w:rsidRPr="00A42BAA" w:rsidRDefault="006160C1" w:rsidP="00323E2F">
            <w:pPr>
              <w:rPr>
                <w:b/>
              </w:rPr>
            </w:pPr>
            <w:r w:rsidRPr="00A42BAA">
              <w:rPr>
                <w:b/>
              </w:rPr>
              <w:t>Koszty realizacji działań</w:t>
            </w:r>
          </w:p>
        </w:tc>
      </w:tr>
      <w:tr w:rsidR="00364183" w:rsidRPr="00A42BAA" w14:paraId="659AE0B6" w14:textId="77777777" w:rsidTr="00364183">
        <w:tc>
          <w:tcPr>
            <w:tcW w:w="484" w:type="pct"/>
          </w:tcPr>
          <w:p w14:paraId="5D8E8C22" w14:textId="77777777" w:rsidR="00364183" w:rsidRPr="00A42BAA" w:rsidRDefault="00364183" w:rsidP="00323E2F">
            <w:r w:rsidRPr="00A42BAA">
              <w:t>I.1.</w:t>
            </w:r>
          </w:p>
        </w:tc>
        <w:tc>
          <w:tcPr>
            <w:tcW w:w="630" w:type="pct"/>
          </w:tcPr>
          <w:p w14:paraId="40A2D143" w14:textId="77777777" w:rsidR="00364183" w:rsidRPr="00A42BAA" w:rsidRDefault="00364183" w:rsidP="00323E2F">
            <w:r w:rsidRPr="00A42BAA">
              <w:t>Działanie 1</w:t>
            </w:r>
          </w:p>
        </w:tc>
        <w:tc>
          <w:tcPr>
            <w:tcW w:w="593" w:type="pct"/>
          </w:tcPr>
          <w:p w14:paraId="4142DA2C" w14:textId="77777777" w:rsidR="00364183" w:rsidRPr="00A42BAA" w:rsidRDefault="00364183" w:rsidP="00323E2F"/>
        </w:tc>
        <w:tc>
          <w:tcPr>
            <w:tcW w:w="626" w:type="pct"/>
          </w:tcPr>
          <w:p w14:paraId="3CB893DD" w14:textId="77777777" w:rsidR="00364183" w:rsidRPr="00A42BAA" w:rsidRDefault="00364183" w:rsidP="00323E2F"/>
        </w:tc>
        <w:tc>
          <w:tcPr>
            <w:tcW w:w="534" w:type="pct"/>
          </w:tcPr>
          <w:p w14:paraId="100D62E0" w14:textId="77777777" w:rsidR="00364183" w:rsidRPr="00A42BAA" w:rsidRDefault="00364183" w:rsidP="00323E2F"/>
        </w:tc>
        <w:tc>
          <w:tcPr>
            <w:tcW w:w="2133" w:type="pct"/>
          </w:tcPr>
          <w:p w14:paraId="5BF1C838" w14:textId="77777777" w:rsidR="00364183" w:rsidRPr="00A42BAA" w:rsidRDefault="00364183" w:rsidP="00323E2F"/>
        </w:tc>
      </w:tr>
      <w:tr w:rsidR="00364183" w:rsidRPr="00A42BAA" w14:paraId="461CAF49" w14:textId="77777777" w:rsidTr="00364183">
        <w:tc>
          <w:tcPr>
            <w:tcW w:w="484" w:type="pct"/>
          </w:tcPr>
          <w:p w14:paraId="01AB9431" w14:textId="77777777" w:rsidR="00364183" w:rsidRPr="00A42BAA" w:rsidRDefault="00364183" w:rsidP="00323E2F">
            <w:r w:rsidRPr="00A42BAA">
              <w:t>I.1.1.</w:t>
            </w:r>
          </w:p>
        </w:tc>
        <w:tc>
          <w:tcPr>
            <w:tcW w:w="630" w:type="pct"/>
          </w:tcPr>
          <w:p w14:paraId="2E60C8C2" w14:textId="77777777" w:rsidR="00364183" w:rsidRPr="00A42BAA" w:rsidRDefault="00364183" w:rsidP="00323E2F">
            <w:r w:rsidRPr="00A42BAA">
              <w:t>Koszt 1</w:t>
            </w:r>
          </w:p>
        </w:tc>
        <w:tc>
          <w:tcPr>
            <w:tcW w:w="593" w:type="pct"/>
          </w:tcPr>
          <w:p w14:paraId="520293B8" w14:textId="77777777" w:rsidR="00364183" w:rsidRPr="00A42BAA" w:rsidRDefault="00364183" w:rsidP="00323E2F"/>
        </w:tc>
        <w:tc>
          <w:tcPr>
            <w:tcW w:w="626" w:type="pct"/>
          </w:tcPr>
          <w:p w14:paraId="47E9D123" w14:textId="77777777" w:rsidR="00364183" w:rsidRPr="00A42BAA" w:rsidRDefault="00364183" w:rsidP="00323E2F"/>
        </w:tc>
        <w:tc>
          <w:tcPr>
            <w:tcW w:w="534" w:type="pct"/>
          </w:tcPr>
          <w:p w14:paraId="7008F6A4" w14:textId="77777777" w:rsidR="00364183" w:rsidRPr="00A42BAA" w:rsidRDefault="00364183" w:rsidP="00323E2F"/>
        </w:tc>
        <w:tc>
          <w:tcPr>
            <w:tcW w:w="2133" w:type="pct"/>
          </w:tcPr>
          <w:p w14:paraId="48ECF916" w14:textId="77777777" w:rsidR="00364183" w:rsidRPr="00A42BAA" w:rsidRDefault="00364183" w:rsidP="00323E2F"/>
        </w:tc>
      </w:tr>
      <w:tr w:rsidR="00364183" w:rsidRPr="00A42BAA" w14:paraId="4490F157" w14:textId="77777777" w:rsidTr="00364183">
        <w:trPr>
          <w:trHeight w:val="336"/>
        </w:trPr>
        <w:tc>
          <w:tcPr>
            <w:tcW w:w="484" w:type="pct"/>
          </w:tcPr>
          <w:p w14:paraId="557D6BBE" w14:textId="77777777" w:rsidR="00364183" w:rsidRPr="00A42BAA" w:rsidRDefault="00364183" w:rsidP="00323E2F">
            <w:r w:rsidRPr="00A42BAA">
              <w:t>I.1.2.</w:t>
            </w:r>
          </w:p>
        </w:tc>
        <w:tc>
          <w:tcPr>
            <w:tcW w:w="630" w:type="pct"/>
          </w:tcPr>
          <w:p w14:paraId="479B4B43" w14:textId="77777777" w:rsidR="00364183" w:rsidRPr="00A42BAA" w:rsidRDefault="00364183" w:rsidP="00323E2F">
            <w:r w:rsidRPr="00A42BAA">
              <w:t>Koszt 2</w:t>
            </w:r>
          </w:p>
        </w:tc>
        <w:tc>
          <w:tcPr>
            <w:tcW w:w="593" w:type="pct"/>
          </w:tcPr>
          <w:p w14:paraId="2BA3311E" w14:textId="77777777" w:rsidR="00364183" w:rsidRPr="00A42BAA" w:rsidRDefault="00364183" w:rsidP="00323E2F"/>
        </w:tc>
        <w:tc>
          <w:tcPr>
            <w:tcW w:w="626" w:type="pct"/>
          </w:tcPr>
          <w:p w14:paraId="2EA01554" w14:textId="77777777" w:rsidR="00364183" w:rsidRPr="00A42BAA" w:rsidRDefault="00364183" w:rsidP="00323E2F"/>
        </w:tc>
        <w:tc>
          <w:tcPr>
            <w:tcW w:w="534" w:type="pct"/>
          </w:tcPr>
          <w:p w14:paraId="4E5F11A7" w14:textId="77777777" w:rsidR="00364183" w:rsidRPr="00A42BAA" w:rsidRDefault="00364183" w:rsidP="00323E2F"/>
        </w:tc>
        <w:tc>
          <w:tcPr>
            <w:tcW w:w="2133" w:type="pct"/>
          </w:tcPr>
          <w:p w14:paraId="57507478" w14:textId="77777777" w:rsidR="00364183" w:rsidRPr="00A42BAA" w:rsidRDefault="00364183" w:rsidP="00323E2F"/>
        </w:tc>
      </w:tr>
      <w:tr w:rsidR="00364183" w:rsidRPr="00A42BAA" w14:paraId="12AA68A5" w14:textId="77777777" w:rsidTr="00364183">
        <w:tc>
          <w:tcPr>
            <w:tcW w:w="484" w:type="pct"/>
          </w:tcPr>
          <w:p w14:paraId="078776F8" w14:textId="1BD3A1D3" w:rsidR="00364183" w:rsidRPr="00A42BAA" w:rsidRDefault="00364183" w:rsidP="00323E2F">
            <w:r w:rsidRPr="00A42BAA">
              <w:t>…</w:t>
            </w:r>
          </w:p>
        </w:tc>
        <w:tc>
          <w:tcPr>
            <w:tcW w:w="630" w:type="pct"/>
          </w:tcPr>
          <w:p w14:paraId="72EBABD5" w14:textId="77777777" w:rsidR="00364183" w:rsidRPr="00A42BAA" w:rsidRDefault="00364183" w:rsidP="00323E2F">
            <w:r w:rsidRPr="00A42BAA">
              <w:t>…</w:t>
            </w:r>
          </w:p>
        </w:tc>
        <w:tc>
          <w:tcPr>
            <w:tcW w:w="593" w:type="pct"/>
          </w:tcPr>
          <w:p w14:paraId="562BFCDE" w14:textId="77777777" w:rsidR="00364183" w:rsidRPr="00A42BAA" w:rsidRDefault="00364183" w:rsidP="00323E2F"/>
        </w:tc>
        <w:tc>
          <w:tcPr>
            <w:tcW w:w="626" w:type="pct"/>
          </w:tcPr>
          <w:p w14:paraId="7090BF77" w14:textId="77777777" w:rsidR="00364183" w:rsidRPr="00A42BAA" w:rsidRDefault="00364183" w:rsidP="00323E2F"/>
        </w:tc>
        <w:tc>
          <w:tcPr>
            <w:tcW w:w="534" w:type="pct"/>
          </w:tcPr>
          <w:p w14:paraId="7C0E2ADE" w14:textId="77777777" w:rsidR="00364183" w:rsidRPr="00A42BAA" w:rsidRDefault="00364183" w:rsidP="00323E2F"/>
        </w:tc>
        <w:tc>
          <w:tcPr>
            <w:tcW w:w="2133" w:type="pct"/>
          </w:tcPr>
          <w:p w14:paraId="132BCED4" w14:textId="77777777" w:rsidR="00364183" w:rsidRPr="00A42BAA" w:rsidRDefault="00364183" w:rsidP="00323E2F"/>
        </w:tc>
      </w:tr>
      <w:tr w:rsidR="00364183" w:rsidRPr="00A42BAA" w14:paraId="4ACF6DA9" w14:textId="77777777" w:rsidTr="00364183">
        <w:tc>
          <w:tcPr>
            <w:tcW w:w="484" w:type="pct"/>
          </w:tcPr>
          <w:p w14:paraId="2E7D3C50" w14:textId="77777777" w:rsidR="00364183" w:rsidRPr="00A42BAA" w:rsidRDefault="00364183" w:rsidP="00323E2F">
            <w:r w:rsidRPr="00A42BAA">
              <w:t>I.2.</w:t>
            </w:r>
          </w:p>
        </w:tc>
        <w:tc>
          <w:tcPr>
            <w:tcW w:w="630" w:type="pct"/>
          </w:tcPr>
          <w:p w14:paraId="157F8FA6" w14:textId="77777777" w:rsidR="00364183" w:rsidRPr="00A42BAA" w:rsidRDefault="00364183" w:rsidP="00323E2F">
            <w:r w:rsidRPr="00A42BAA">
              <w:t>Działanie 2</w:t>
            </w:r>
          </w:p>
        </w:tc>
        <w:tc>
          <w:tcPr>
            <w:tcW w:w="593" w:type="pct"/>
          </w:tcPr>
          <w:p w14:paraId="59B68AD3" w14:textId="77777777" w:rsidR="00364183" w:rsidRPr="00A42BAA" w:rsidRDefault="00364183" w:rsidP="00323E2F"/>
        </w:tc>
        <w:tc>
          <w:tcPr>
            <w:tcW w:w="626" w:type="pct"/>
          </w:tcPr>
          <w:p w14:paraId="4AF8B158" w14:textId="77777777" w:rsidR="00364183" w:rsidRPr="00A42BAA" w:rsidRDefault="00364183" w:rsidP="00323E2F"/>
        </w:tc>
        <w:tc>
          <w:tcPr>
            <w:tcW w:w="534" w:type="pct"/>
          </w:tcPr>
          <w:p w14:paraId="41B85E00" w14:textId="77777777" w:rsidR="00364183" w:rsidRPr="00A42BAA" w:rsidRDefault="00364183" w:rsidP="00323E2F"/>
        </w:tc>
        <w:tc>
          <w:tcPr>
            <w:tcW w:w="2133" w:type="pct"/>
          </w:tcPr>
          <w:p w14:paraId="18713A1F" w14:textId="77777777" w:rsidR="00364183" w:rsidRPr="00A42BAA" w:rsidRDefault="00364183" w:rsidP="00323E2F"/>
        </w:tc>
      </w:tr>
      <w:tr w:rsidR="00364183" w:rsidRPr="00A42BAA" w14:paraId="20830508" w14:textId="77777777" w:rsidTr="00364183">
        <w:tc>
          <w:tcPr>
            <w:tcW w:w="484" w:type="pct"/>
          </w:tcPr>
          <w:p w14:paraId="12AEC14B" w14:textId="77777777" w:rsidR="00364183" w:rsidRPr="00A42BAA" w:rsidRDefault="00364183" w:rsidP="00323E2F">
            <w:r w:rsidRPr="00A42BAA">
              <w:t>I.2.1.</w:t>
            </w:r>
          </w:p>
        </w:tc>
        <w:tc>
          <w:tcPr>
            <w:tcW w:w="630" w:type="pct"/>
          </w:tcPr>
          <w:p w14:paraId="553A0601" w14:textId="77777777" w:rsidR="00364183" w:rsidRPr="00A42BAA" w:rsidRDefault="00364183" w:rsidP="00323E2F">
            <w:r w:rsidRPr="00A42BAA">
              <w:t>Koszt 1</w:t>
            </w:r>
          </w:p>
        </w:tc>
        <w:tc>
          <w:tcPr>
            <w:tcW w:w="593" w:type="pct"/>
          </w:tcPr>
          <w:p w14:paraId="2E053133" w14:textId="77777777" w:rsidR="00364183" w:rsidRPr="00A42BAA" w:rsidRDefault="00364183" w:rsidP="00323E2F"/>
        </w:tc>
        <w:tc>
          <w:tcPr>
            <w:tcW w:w="626" w:type="pct"/>
          </w:tcPr>
          <w:p w14:paraId="183D4D64" w14:textId="77777777" w:rsidR="00364183" w:rsidRPr="00A42BAA" w:rsidRDefault="00364183" w:rsidP="00323E2F"/>
        </w:tc>
        <w:tc>
          <w:tcPr>
            <w:tcW w:w="534" w:type="pct"/>
          </w:tcPr>
          <w:p w14:paraId="02CEC355" w14:textId="77777777" w:rsidR="00364183" w:rsidRPr="00A42BAA" w:rsidRDefault="00364183" w:rsidP="00323E2F"/>
        </w:tc>
        <w:tc>
          <w:tcPr>
            <w:tcW w:w="2133" w:type="pct"/>
          </w:tcPr>
          <w:p w14:paraId="0F9349CD" w14:textId="77777777" w:rsidR="00364183" w:rsidRPr="00A42BAA" w:rsidRDefault="00364183" w:rsidP="00323E2F"/>
        </w:tc>
      </w:tr>
      <w:tr w:rsidR="00364183" w:rsidRPr="00A42BAA" w14:paraId="4C17F526" w14:textId="77777777" w:rsidTr="00364183">
        <w:tc>
          <w:tcPr>
            <w:tcW w:w="484" w:type="pct"/>
          </w:tcPr>
          <w:p w14:paraId="5D64C94A" w14:textId="77777777" w:rsidR="00364183" w:rsidRPr="00A42BAA" w:rsidRDefault="00364183" w:rsidP="00323E2F">
            <w:r w:rsidRPr="00A42BAA">
              <w:t>I.2.2.</w:t>
            </w:r>
          </w:p>
        </w:tc>
        <w:tc>
          <w:tcPr>
            <w:tcW w:w="630" w:type="pct"/>
          </w:tcPr>
          <w:p w14:paraId="7E8AFD5C" w14:textId="77777777" w:rsidR="00364183" w:rsidRPr="00A42BAA" w:rsidRDefault="00364183" w:rsidP="00323E2F">
            <w:r w:rsidRPr="00A42BAA">
              <w:t>Koszt 2</w:t>
            </w:r>
          </w:p>
        </w:tc>
        <w:tc>
          <w:tcPr>
            <w:tcW w:w="593" w:type="pct"/>
          </w:tcPr>
          <w:p w14:paraId="3526BEB0" w14:textId="77777777" w:rsidR="00364183" w:rsidRPr="00A42BAA" w:rsidRDefault="00364183" w:rsidP="00323E2F"/>
        </w:tc>
        <w:tc>
          <w:tcPr>
            <w:tcW w:w="626" w:type="pct"/>
          </w:tcPr>
          <w:p w14:paraId="2A6E40FA" w14:textId="77777777" w:rsidR="00364183" w:rsidRPr="00A42BAA" w:rsidRDefault="00364183" w:rsidP="00323E2F"/>
        </w:tc>
        <w:tc>
          <w:tcPr>
            <w:tcW w:w="534" w:type="pct"/>
          </w:tcPr>
          <w:p w14:paraId="62BF84E5" w14:textId="77777777" w:rsidR="00364183" w:rsidRPr="00A42BAA" w:rsidRDefault="00364183" w:rsidP="00323E2F"/>
        </w:tc>
        <w:tc>
          <w:tcPr>
            <w:tcW w:w="2133" w:type="pct"/>
          </w:tcPr>
          <w:p w14:paraId="02E952BE" w14:textId="77777777" w:rsidR="00364183" w:rsidRPr="00A42BAA" w:rsidRDefault="00364183" w:rsidP="00323E2F"/>
        </w:tc>
      </w:tr>
      <w:tr w:rsidR="00364183" w:rsidRPr="00A42BAA" w14:paraId="66B93A38" w14:textId="77777777" w:rsidTr="00364183">
        <w:tc>
          <w:tcPr>
            <w:tcW w:w="484" w:type="pct"/>
          </w:tcPr>
          <w:p w14:paraId="4E24A080" w14:textId="5C081288" w:rsidR="00364183" w:rsidRPr="00A42BAA" w:rsidRDefault="00364183" w:rsidP="00323E2F">
            <w:r w:rsidRPr="00A42BAA">
              <w:t>…</w:t>
            </w:r>
          </w:p>
        </w:tc>
        <w:tc>
          <w:tcPr>
            <w:tcW w:w="630" w:type="pct"/>
          </w:tcPr>
          <w:p w14:paraId="6E2E3C58" w14:textId="77777777" w:rsidR="00364183" w:rsidRPr="00A42BAA" w:rsidRDefault="00364183" w:rsidP="00323E2F">
            <w:r w:rsidRPr="00A42BAA">
              <w:t>…</w:t>
            </w:r>
          </w:p>
        </w:tc>
        <w:tc>
          <w:tcPr>
            <w:tcW w:w="593" w:type="pct"/>
          </w:tcPr>
          <w:p w14:paraId="7ECDE0BE" w14:textId="77777777" w:rsidR="00364183" w:rsidRPr="00A42BAA" w:rsidRDefault="00364183" w:rsidP="00323E2F"/>
        </w:tc>
        <w:tc>
          <w:tcPr>
            <w:tcW w:w="626" w:type="pct"/>
          </w:tcPr>
          <w:p w14:paraId="3B33E511" w14:textId="77777777" w:rsidR="00364183" w:rsidRPr="00A42BAA" w:rsidRDefault="00364183" w:rsidP="00323E2F"/>
        </w:tc>
        <w:tc>
          <w:tcPr>
            <w:tcW w:w="534" w:type="pct"/>
          </w:tcPr>
          <w:p w14:paraId="50E78362" w14:textId="77777777" w:rsidR="00364183" w:rsidRPr="00A42BAA" w:rsidRDefault="00364183" w:rsidP="00323E2F"/>
        </w:tc>
        <w:tc>
          <w:tcPr>
            <w:tcW w:w="2133" w:type="pct"/>
          </w:tcPr>
          <w:p w14:paraId="550CCA49" w14:textId="77777777" w:rsidR="00364183" w:rsidRPr="00A42BAA" w:rsidRDefault="00364183" w:rsidP="00323E2F"/>
        </w:tc>
      </w:tr>
      <w:tr w:rsidR="00364183" w:rsidRPr="00A42BAA" w14:paraId="36D2E672" w14:textId="77777777" w:rsidTr="00364183">
        <w:tc>
          <w:tcPr>
            <w:tcW w:w="484" w:type="pct"/>
          </w:tcPr>
          <w:p w14:paraId="6AFB5F2B" w14:textId="77777777" w:rsidR="00364183" w:rsidRPr="00A42BAA" w:rsidRDefault="00364183" w:rsidP="00323E2F">
            <w:r w:rsidRPr="00A42BAA">
              <w:t>I.3.</w:t>
            </w:r>
          </w:p>
        </w:tc>
        <w:tc>
          <w:tcPr>
            <w:tcW w:w="630" w:type="pct"/>
          </w:tcPr>
          <w:p w14:paraId="487ED2E1" w14:textId="77777777" w:rsidR="00364183" w:rsidRPr="00A42BAA" w:rsidRDefault="00364183" w:rsidP="00323E2F">
            <w:r w:rsidRPr="00A42BAA">
              <w:t>Działanie 3</w:t>
            </w:r>
          </w:p>
        </w:tc>
        <w:tc>
          <w:tcPr>
            <w:tcW w:w="593" w:type="pct"/>
          </w:tcPr>
          <w:p w14:paraId="446CEF0F" w14:textId="77777777" w:rsidR="00364183" w:rsidRPr="00A42BAA" w:rsidRDefault="00364183" w:rsidP="00323E2F"/>
        </w:tc>
        <w:tc>
          <w:tcPr>
            <w:tcW w:w="626" w:type="pct"/>
          </w:tcPr>
          <w:p w14:paraId="221BECD1" w14:textId="77777777" w:rsidR="00364183" w:rsidRPr="00A42BAA" w:rsidRDefault="00364183" w:rsidP="00323E2F"/>
        </w:tc>
        <w:tc>
          <w:tcPr>
            <w:tcW w:w="534" w:type="pct"/>
          </w:tcPr>
          <w:p w14:paraId="2458C3A7" w14:textId="77777777" w:rsidR="00364183" w:rsidRPr="00A42BAA" w:rsidRDefault="00364183" w:rsidP="00323E2F"/>
        </w:tc>
        <w:tc>
          <w:tcPr>
            <w:tcW w:w="2133" w:type="pct"/>
          </w:tcPr>
          <w:p w14:paraId="51D6C1BA" w14:textId="77777777" w:rsidR="00364183" w:rsidRPr="00A42BAA" w:rsidRDefault="00364183" w:rsidP="00323E2F"/>
        </w:tc>
      </w:tr>
      <w:tr w:rsidR="00364183" w:rsidRPr="00A42BAA" w14:paraId="1D7D843F" w14:textId="77777777" w:rsidTr="00364183">
        <w:tc>
          <w:tcPr>
            <w:tcW w:w="484" w:type="pct"/>
          </w:tcPr>
          <w:p w14:paraId="53DF8725" w14:textId="77777777" w:rsidR="00364183" w:rsidRPr="00A42BAA" w:rsidRDefault="00364183" w:rsidP="00323E2F">
            <w:r w:rsidRPr="00A42BAA">
              <w:t>I.3.1.</w:t>
            </w:r>
          </w:p>
        </w:tc>
        <w:tc>
          <w:tcPr>
            <w:tcW w:w="630" w:type="pct"/>
          </w:tcPr>
          <w:p w14:paraId="41506737" w14:textId="77777777" w:rsidR="00364183" w:rsidRPr="00A42BAA" w:rsidRDefault="00364183" w:rsidP="00323E2F">
            <w:r w:rsidRPr="00A42BAA">
              <w:t>Koszt 1</w:t>
            </w:r>
          </w:p>
        </w:tc>
        <w:tc>
          <w:tcPr>
            <w:tcW w:w="593" w:type="pct"/>
          </w:tcPr>
          <w:p w14:paraId="44947B7A" w14:textId="77777777" w:rsidR="00364183" w:rsidRPr="00A42BAA" w:rsidRDefault="00364183" w:rsidP="00323E2F"/>
        </w:tc>
        <w:tc>
          <w:tcPr>
            <w:tcW w:w="626" w:type="pct"/>
          </w:tcPr>
          <w:p w14:paraId="0F51D0A3" w14:textId="77777777" w:rsidR="00364183" w:rsidRPr="00A42BAA" w:rsidRDefault="00364183" w:rsidP="00323E2F"/>
        </w:tc>
        <w:tc>
          <w:tcPr>
            <w:tcW w:w="534" w:type="pct"/>
          </w:tcPr>
          <w:p w14:paraId="50BDC479" w14:textId="77777777" w:rsidR="00364183" w:rsidRPr="00A42BAA" w:rsidRDefault="00364183" w:rsidP="00323E2F"/>
        </w:tc>
        <w:tc>
          <w:tcPr>
            <w:tcW w:w="2133" w:type="pct"/>
          </w:tcPr>
          <w:p w14:paraId="39C6DF9E" w14:textId="77777777" w:rsidR="00364183" w:rsidRPr="00A42BAA" w:rsidRDefault="00364183" w:rsidP="00323E2F"/>
        </w:tc>
      </w:tr>
      <w:tr w:rsidR="00364183" w:rsidRPr="00A42BAA" w14:paraId="5994C149" w14:textId="77777777" w:rsidTr="00364183">
        <w:tc>
          <w:tcPr>
            <w:tcW w:w="484" w:type="pct"/>
          </w:tcPr>
          <w:p w14:paraId="7347222D" w14:textId="77777777" w:rsidR="00364183" w:rsidRPr="00A42BAA" w:rsidRDefault="00364183" w:rsidP="00323E2F">
            <w:r w:rsidRPr="00A42BAA">
              <w:t>I.3.2.</w:t>
            </w:r>
          </w:p>
        </w:tc>
        <w:tc>
          <w:tcPr>
            <w:tcW w:w="630" w:type="pct"/>
          </w:tcPr>
          <w:p w14:paraId="0AF70885" w14:textId="77777777" w:rsidR="00364183" w:rsidRPr="00A42BAA" w:rsidRDefault="00364183" w:rsidP="00323E2F">
            <w:r w:rsidRPr="00A42BAA">
              <w:t>Koszt 2</w:t>
            </w:r>
          </w:p>
        </w:tc>
        <w:tc>
          <w:tcPr>
            <w:tcW w:w="593" w:type="pct"/>
          </w:tcPr>
          <w:p w14:paraId="420E86A5" w14:textId="77777777" w:rsidR="00364183" w:rsidRPr="00A42BAA" w:rsidRDefault="00364183" w:rsidP="00323E2F"/>
        </w:tc>
        <w:tc>
          <w:tcPr>
            <w:tcW w:w="626" w:type="pct"/>
          </w:tcPr>
          <w:p w14:paraId="425047DA" w14:textId="77777777" w:rsidR="00364183" w:rsidRPr="00A42BAA" w:rsidRDefault="00364183" w:rsidP="00323E2F"/>
        </w:tc>
        <w:tc>
          <w:tcPr>
            <w:tcW w:w="534" w:type="pct"/>
          </w:tcPr>
          <w:p w14:paraId="1CE13CDB" w14:textId="77777777" w:rsidR="00364183" w:rsidRPr="00A42BAA" w:rsidRDefault="00364183" w:rsidP="00323E2F"/>
        </w:tc>
        <w:tc>
          <w:tcPr>
            <w:tcW w:w="2133" w:type="pct"/>
          </w:tcPr>
          <w:p w14:paraId="1842E696" w14:textId="77777777" w:rsidR="00364183" w:rsidRPr="00A42BAA" w:rsidRDefault="00364183" w:rsidP="00323E2F"/>
        </w:tc>
      </w:tr>
      <w:tr w:rsidR="00364183" w:rsidRPr="00A42BAA" w14:paraId="0B8E7AFF" w14:textId="77777777" w:rsidTr="00364183">
        <w:tc>
          <w:tcPr>
            <w:tcW w:w="484" w:type="pct"/>
          </w:tcPr>
          <w:p w14:paraId="3AC80196" w14:textId="3500D8C3" w:rsidR="00364183" w:rsidRPr="00A42BAA" w:rsidRDefault="00364183" w:rsidP="00323E2F">
            <w:r w:rsidRPr="00A42BAA">
              <w:t>…</w:t>
            </w:r>
          </w:p>
        </w:tc>
        <w:tc>
          <w:tcPr>
            <w:tcW w:w="630" w:type="pct"/>
          </w:tcPr>
          <w:p w14:paraId="25F198D5" w14:textId="77777777" w:rsidR="00364183" w:rsidRPr="00A42BAA" w:rsidRDefault="00364183" w:rsidP="00323E2F">
            <w:r w:rsidRPr="00A42BAA">
              <w:t>…</w:t>
            </w:r>
          </w:p>
        </w:tc>
        <w:tc>
          <w:tcPr>
            <w:tcW w:w="593" w:type="pct"/>
          </w:tcPr>
          <w:p w14:paraId="4080E5D7" w14:textId="77777777" w:rsidR="00364183" w:rsidRPr="00A42BAA" w:rsidRDefault="00364183" w:rsidP="00323E2F"/>
        </w:tc>
        <w:tc>
          <w:tcPr>
            <w:tcW w:w="626" w:type="pct"/>
          </w:tcPr>
          <w:p w14:paraId="2BFE475E" w14:textId="77777777" w:rsidR="00364183" w:rsidRPr="00A42BAA" w:rsidRDefault="00364183" w:rsidP="00323E2F"/>
        </w:tc>
        <w:tc>
          <w:tcPr>
            <w:tcW w:w="534" w:type="pct"/>
          </w:tcPr>
          <w:p w14:paraId="5504A7F4" w14:textId="77777777" w:rsidR="00364183" w:rsidRPr="00A42BAA" w:rsidRDefault="00364183" w:rsidP="00323E2F"/>
        </w:tc>
        <w:tc>
          <w:tcPr>
            <w:tcW w:w="2133" w:type="pct"/>
          </w:tcPr>
          <w:p w14:paraId="72F71285" w14:textId="77777777" w:rsidR="00364183" w:rsidRPr="00A42BAA" w:rsidRDefault="00364183" w:rsidP="00323E2F"/>
        </w:tc>
      </w:tr>
      <w:tr w:rsidR="00364183" w:rsidRPr="00A42BAA" w14:paraId="0C0742BD" w14:textId="77777777" w:rsidTr="00364183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364183" w:rsidRPr="00A42BAA" w:rsidRDefault="00364183" w:rsidP="00323E2F">
            <w:pPr>
              <w:rPr>
                <w:b/>
              </w:rPr>
            </w:pPr>
            <w:r w:rsidRPr="00A42BAA">
              <w:rPr>
                <w:b/>
              </w:rPr>
              <w:t>Suma kosztów realizacji zadania</w:t>
            </w:r>
          </w:p>
        </w:tc>
        <w:tc>
          <w:tcPr>
            <w:tcW w:w="2133" w:type="pct"/>
          </w:tcPr>
          <w:p w14:paraId="11E4A7D5" w14:textId="77777777" w:rsidR="00364183" w:rsidRPr="00A42BAA" w:rsidRDefault="00364183" w:rsidP="00323E2F"/>
        </w:tc>
      </w:tr>
      <w:tr w:rsidR="00E617D8" w:rsidRPr="00A42BAA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A42BAA" w:rsidRDefault="00E617D8" w:rsidP="00323E2F">
            <w:pPr>
              <w:rPr>
                <w:b/>
              </w:rPr>
            </w:pPr>
            <w:r w:rsidRPr="00A42BAA">
              <w:rPr>
                <w:b/>
              </w:rPr>
              <w:t>II.</w:t>
            </w:r>
          </w:p>
        </w:tc>
        <w:tc>
          <w:tcPr>
            <w:tcW w:w="4516" w:type="pct"/>
            <w:gridSpan w:val="5"/>
            <w:shd w:val="clear" w:color="auto" w:fill="DDD9C3" w:themeFill="background2" w:themeFillShade="E6"/>
          </w:tcPr>
          <w:p w14:paraId="1E57ED36" w14:textId="77777777" w:rsidR="00E617D8" w:rsidRPr="00A42BAA" w:rsidRDefault="00E617D8" w:rsidP="00323E2F">
            <w:pPr>
              <w:rPr>
                <w:b/>
              </w:rPr>
            </w:pPr>
            <w:r w:rsidRPr="00A42BAA">
              <w:rPr>
                <w:b/>
              </w:rPr>
              <w:t>Koszty administracyjne</w:t>
            </w:r>
          </w:p>
        </w:tc>
      </w:tr>
      <w:tr w:rsidR="00364183" w:rsidRPr="00A42BAA" w14:paraId="45219FD3" w14:textId="77777777" w:rsidTr="00364183">
        <w:tc>
          <w:tcPr>
            <w:tcW w:w="484" w:type="pct"/>
          </w:tcPr>
          <w:p w14:paraId="1C2ECB70" w14:textId="77777777" w:rsidR="00364183" w:rsidRPr="00A42BAA" w:rsidRDefault="00364183" w:rsidP="00323E2F">
            <w:r w:rsidRPr="00A42BAA">
              <w:t>II.1.</w:t>
            </w:r>
          </w:p>
        </w:tc>
        <w:tc>
          <w:tcPr>
            <w:tcW w:w="630" w:type="pct"/>
          </w:tcPr>
          <w:p w14:paraId="4A3F54A3" w14:textId="77777777" w:rsidR="00364183" w:rsidRPr="00A42BAA" w:rsidRDefault="00364183" w:rsidP="00323E2F">
            <w:r w:rsidRPr="00A42BAA">
              <w:t>Koszt 1</w:t>
            </w:r>
          </w:p>
        </w:tc>
        <w:tc>
          <w:tcPr>
            <w:tcW w:w="593" w:type="pct"/>
          </w:tcPr>
          <w:p w14:paraId="7A9EDFF5" w14:textId="77777777" w:rsidR="00364183" w:rsidRPr="00A42BAA" w:rsidRDefault="00364183" w:rsidP="00323E2F"/>
        </w:tc>
        <w:tc>
          <w:tcPr>
            <w:tcW w:w="626" w:type="pct"/>
          </w:tcPr>
          <w:p w14:paraId="3C02A5AD" w14:textId="77777777" w:rsidR="00364183" w:rsidRPr="00A42BAA" w:rsidRDefault="00364183" w:rsidP="00323E2F"/>
        </w:tc>
        <w:tc>
          <w:tcPr>
            <w:tcW w:w="534" w:type="pct"/>
          </w:tcPr>
          <w:p w14:paraId="4C9AB86F" w14:textId="77777777" w:rsidR="00364183" w:rsidRPr="00A42BAA" w:rsidRDefault="00364183" w:rsidP="00323E2F"/>
        </w:tc>
        <w:tc>
          <w:tcPr>
            <w:tcW w:w="2133" w:type="pct"/>
          </w:tcPr>
          <w:p w14:paraId="7AD47F39" w14:textId="77777777" w:rsidR="00364183" w:rsidRPr="00A42BAA" w:rsidRDefault="00364183" w:rsidP="00323E2F"/>
        </w:tc>
      </w:tr>
      <w:tr w:rsidR="00364183" w:rsidRPr="00A42BAA" w14:paraId="5B0639B9" w14:textId="77777777" w:rsidTr="00364183">
        <w:tc>
          <w:tcPr>
            <w:tcW w:w="484" w:type="pct"/>
          </w:tcPr>
          <w:p w14:paraId="35FD2DB5" w14:textId="77777777" w:rsidR="00364183" w:rsidRPr="00A42BAA" w:rsidRDefault="00364183" w:rsidP="00323E2F">
            <w:r w:rsidRPr="00A42BAA">
              <w:t>II.2.</w:t>
            </w:r>
          </w:p>
        </w:tc>
        <w:tc>
          <w:tcPr>
            <w:tcW w:w="630" w:type="pct"/>
          </w:tcPr>
          <w:p w14:paraId="4CCF3A3E" w14:textId="77777777" w:rsidR="00364183" w:rsidRPr="00A42BAA" w:rsidRDefault="00364183" w:rsidP="00323E2F">
            <w:r w:rsidRPr="00A42BAA">
              <w:t>Koszt 2</w:t>
            </w:r>
          </w:p>
        </w:tc>
        <w:tc>
          <w:tcPr>
            <w:tcW w:w="593" w:type="pct"/>
          </w:tcPr>
          <w:p w14:paraId="44FA2CEC" w14:textId="77777777" w:rsidR="00364183" w:rsidRPr="00A42BAA" w:rsidRDefault="00364183" w:rsidP="00323E2F"/>
        </w:tc>
        <w:tc>
          <w:tcPr>
            <w:tcW w:w="626" w:type="pct"/>
          </w:tcPr>
          <w:p w14:paraId="4C9A2FC0" w14:textId="77777777" w:rsidR="00364183" w:rsidRPr="00A42BAA" w:rsidRDefault="00364183" w:rsidP="00323E2F"/>
        </w:tc>
        <w:tc>
          <w:tcPr>
            <w:tcW w:w="534" w:type="pct"/>
          </w:tcPr>
          <w:p w14:paraId="5226C6AB" w14:textId="77777777" w:rsidR="00364183" w:rsidRPr="00A42BAA" w:rsidRDefault="00364183" w:rsidP="00323E2F"/>
        </w:tc>
        <w:tc>
          <w:tcPr>
            <w:tcW w:w="2133" w:type="pct"/>
          </w:tcPr>
          <w:p w14:paraId="7A8853DD" w14:textId="77777777" w:rsidR="00364183" w:rsidRPr="00A42BAA" w:rsidRDefault="00364183" w:rsidP="00323E2F"/>
        </w:tc>
      </w:tr>
      <w:tr w:rsidR="00364183" w:rsidRPr="00A42BAA" w14:paraId="6EE6BEDA" w14:textId="77777777" w:rsidTr="00364183">
        <w:tc>
          <w:tcPr>
            <w:tcW w:w="484" w:type="pct"/>
          </w:tcPr>
          <w:p w14:paraId="18E1528A" w14:textId="11761358" w:rsidR="00364183" w:rsidRPr="00A42BAA" w:rsidRDefault="00364183" w:rsidP="00323E2F">
            <w:r w:rsidRPr="00A42BAA">
              <w:t>…</w:t>
            </w:r>
          </w:p>
        </w:tc>
        <w:tc>
          <w:tcPr>
            <w:tcW w:w="630" w:type="pct"/>
          </w:tcPr>
          <w:p w14:paraId="172833EE" w14:textId="77777777" w:rsidR="00364183" w:rsidRPr="00A42BAA" w:rsidRDefault="00364183" w:rsidP="00323E2F">
            <w:r w:rsidRPr="00A42BAA">
              <w:t>…</w:t>
            </w:r>
          </w:p>
        </w:tc>
        <w:tc>
          <w:tcPr>
            <w:tcW w:w="593" w:type="pct"/>
          </w:tcPr>
          <w:p w14:paraId="7C5CE2FC" w14:textId="77777777" w:rsidR="00364183" w:rsidRPr="00A42BAA" w:rsidRDefault="00364183" w:rsidP="00323E2F"/>
        </w:tc>
        <w:tc>
          <w:tcPr>
            <w:tcW w:w="626" w:type="pct"/>
          </w:tcPr>
          <w:p w14:paraId="127CE03A" w14:textId="77777777" w:rsidR="00364183" w:rsidRPr="00A42BAA" w:rsidRDefault="00364183" w:rsidP="00323E2F"/>
        </w:tc>
        <w:tc>
          <w:tcPr>
            <w:tcW w:w="534" w:type="pct"/>
          </w:tcPr>
          <w:p w14:paraId="5BB2BC27" w14:textId="77777777" w:rsidR="00364183" w:rsidRPr="00A42BAA" w:rsidRDefault="00364183" w:rsidP="00323E2F"/>
        </w:tc>
        <w:tc>
          <w:tcPr>
            <w:tcW w:w="2133" w:type="pct"/>
          </w:tcPr>
          <w:p w14:paraId="7B7FBF9C" w14:textId="77777777" w:rsidR="00364183" w:rsidRPr="00A42BAA" w:rsidRDefault="00364183" w:rsidP="00323E2F"/>
        </w:tc>
      </w:tr>
      <w:tr w:rsidR="00364183" w:rsidRPr="00A42BAA" w14:paraId="6FA189EB" w14:textId="77777777" w:rsidTr="00364183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364183" w:rsidRPr="00A42BAA" w:rsidRDefault="00364183" w:rsidP="00323E2F">
            <w:pPr>
              <w:rPr>
                <w:b/>
              </w:rPr>
            </w:pPr>
            <w:r w:rsidRPr="00A42BAA">
              <w:rPr>
                <w:b/>
              </w:rPr>
              <w:t>Suma kosztów administracyjnych</w:t>
            </w:r>
          </w:p>
        </w:tc>
        <w:tc>
          <w:tcPr>
            <w:tcW w:w="2133" w:type="pct"/>
          </w:tcPr>
          <w:p w14:paraId="13A65898" w14:textId="77777777" w:rsidR="00364183" w:rsidRPr="00A42BAA" w:rsidRDefault="00364183" w:rsidP="00323E2F"/>
        </w:tc>
      </w:tr>
      <w:tr w:rsidR="00364183" w:rsidRPr="00A42BAA" w14:paraId="39628B83" w14:textId="77777777" w:rsidTr="00364183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11A1219E" w:rsidR="00364183" w:rsidRPr="00A42BAA" w:rsidRDefault="00364183" w:rsidP="00323E2F">
            <w:pPr>
              <w:rPr>
                <w:b/>
              </w:rPr>
            </w:pPr>
            <w:r w:rsidRPr="00A42BAA">
              <w:rPr>
                <w:b/>
              </w:rPr>
              <w:t xml:space="preserve">Suma wszystkich kosztów realizacji </w:t>
            </w:r>
            <w:r w:rsidR="005B3DC5">
              <w:rPr>
                <w:b/>
              </w:rPr>
              <w:t>programu</w:t>
            </w:r>
          </w:p>
        </w:tc>
        <w:tc>
          <w:tcPr>
            <w:tcW w:w="2133" w:type="pct"/>
          </w:tcPr>
          <w:p w14:paraId="18DEE0CB" w14:textId="77777777" w:rsidR="00364183" w:rsidRPr="00A42BAA" w:rsidRDefault="00364183" w:rsidP="00323E2F"/>
        </w:tc>
      </w:tr>
    </w:tbl>
    <w:p w14:paraId="6BE9DBD7" w14:textId="77777777" w:rsidR="00E617D8" w:rsidRPr="00A42BAA" w:rsidRDefault="00E617D8" w:rsidP="00124BDD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</w:p>
    <w:p w14:paraId="278409BA" w14:textId="5C9C9443" w:rsidR="00E617D8" w:rsidRPr="00A42BA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42BAA">
        <w:rPr>
          <w:b/>
          <w:bCs/>
          <w:color w:val="auto"/>
        </w:rPr>
        <w:t>V.</w:t>
      </w:r>
      <w:r w:rsidRPr="00A42BAA">
        <w:rPr>
          <w:b/>
          <w:bCs/>
          <w:color w:val="auto"/>
        </w:rPr>
        <w:tab/>
        <w:t>Inne informacje</w:t>
      </w:r>
    </w:p>
    <w:p w14:paraId="0F75E6E3" w14:textId="77777777" w:rsidR="00BE2E0E" w:rsidRPr="00A42BAA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A42BAA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3C6D" w14:textId="77BCE5A7" w:rsidR="00F548C5" w:rsidRPr="00364183" w:rsidRDefault="008B5E56" w:rsidP="00364183">
            <w:pPr>
              <w:rPr>
                <w:i/>
                <w:color w:val="auto"/>
              </w:rPr>
            </w:pPr>
            <w:r w:rsidRPr="00364183">
              <w:rPr>
                <w:b/>
              </w:rPr>
              <w:t xml:space="preserve">Inne działania, </w:t>
            </w:r>
            <w:r w:rsidR="00E617D8" w:rsidRPr="00364183">
              <w:rPr>
                <w:b/>
                <w:color w:val="auto"/>
              </w:rPr>
              <w:t xml:space="preserve">które mogą mieć znaczenie przy ocenie oferty, w tym odnoszące się do kalkulacji przewidywanych kosztów oraz oświadczeń zawartych w </w:t>
            </w:r>
            <w:r w:rsidR="00995289">
              <w:rPr>
                <w:b/>
                <w:color w:val="auto"/>
              </w:rPr>
              <w:t>części</w:t>
            </w:r>
            <w:r w:rsidR="00364183">
              <w:rPr>
                <w:b/>
                <w:color w:val="auto"/>
              </w:rPr>
              <w:t xml:space="preserve"> </w:t>
            </w:r>
            <w:r w:rsidR="00F463C9" w:rsidRPr="00364183">
              <w:rPr>
                <w:b/>
                <w:color w:val="auto"/>
              </w:rPr>
              <w:t>VI</w:t>
            </w:r>
            <w:r w:rsidRPr="00364183">
              <w:rPr>
                <w:b/>
                <w:color w:val="auto"/>
              </w:rPr>
              <w:t>.</w:t>
            </w:r>
          </w:p>
        </w:tc>
      </w:tr>
      <w:tr w:rsidR="00F548C5" w:rsidRPr="00A42BAA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A42BAA" w:rsidRDefault="00F548C5" w:rsidP="00BC375F">
            <w:pPr>
              <w:spacing w:line="360" w:lineRule="auto"/>
              <w:jc w:val="both"/>
            </w:pPr>
          </w:p>
          <w:p w14:paraId="715D178E" w14:textId="6127D01B" w:rsidR="00F548C5" w:rsidRDefault="00F548C5" w:rsidP="00BC375F">
            <w:pPr>
              <w:spacing w:line="360" w:lineRule="auto"/>
              <w:jc w:val="both"/>
            </w:pPr>
          </w:p>
          <w:p w14:paraId="4F677D84" w14:textId="50470566" w:rsidR="004223AF" w:rsidRDefault="004223AF" w:rsidP="00BC375F">
            <w:pPr>
              <w:spacing w:line="360" w:lineRule="auto"/>
              <w:jc w:val="both"/>
            </w:pPr>
          </w:p>
          <w:p w14:paraId="06341DA8" w14:textId="77777777" w:rsidR="000A5F4B" w:rsidRDefault="000A5F4B" w:rsidP="00BC375F">
            <w:pPr>
              <w:spacing w:line="360" w:lineRule="auto"/>
              <w:jc w:val="both"/>
            </w:pPr>
          </w:p>
          <w:p w14:paraId="18627739" w14:textId="77777777" w:rsidR="000A5F4B" w:rsidRPr="00A42BAA" w:rsidRDefault="000A5F4B" w:rsidP="00BC375F">
            <w:pPr>
              <w:spacing w:line="360" w:lineRule="auto"/>
              <w:jc w:val="both"/>
            </w:pPr>
          </w:p>
          <w:p w14:paraId="6E277FFF" w14:textId="77777777" w:rsidR="00F548C5" w:rsidRPr="00A42BAA" w:rsidRDefault="00F548C5" w:rsidP="00BC375F">
            <w:pPr>
              <w:spacing w:line="360" w:lineRule="auto"/>
              <w:jc w:val="both"/>
            </w:pPr>
          </w:p>
        </w:tc>
      </w:tr>
    </w:tbl>
    <w:p w14:paraId="7D778016" w14:textId="02314FF4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14:paraId="38D4F984" w14:textId="77777777" w:rsidR="00BB2B91" w:rsidRPr="00A42BAA" w:rsidRDefault="00BB2B91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14:paraId="6ED3484F" w14:textId="77777777" w:rsidR="00995289" w:rsidRDefault="009952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5A8EDB0A" w14:textId="77777777" w:rsidR="00995289" w:rsidRDefault="009952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0BBCA995" w14:textId="77777777" w:rsidR="00995289" w:rsidRDefault="009952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43318C6F" w14:textId="77777777" w:rsidR="00995289" w:rsidRDefault="009952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20122DD2" w14:textId="77777777" w:rsidR="00995289" w:rsidRDefault="009952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358BFF93" w14:textId="77777777" w:rsidR="00995289" w:rsidRDefault="009952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48F4AB9D" w14:textId="77777777" w:rsidR="00995289" w:rsidRDefault="009952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5B9FD5D3" w14:textId="77777777" w:rsidR="00995289" w:rsidRDefault="0099528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14:paraId="6C79D87B" w14:textId="6D6876BB" w:rsidR="00E617D8" w:rsidRPr="00A42BA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42BAA">
        <w:rPr>
          <w:b/>
          <w:bCs/>
          <w:color w:val="auto"/>
        </w:rPr>
        <w:t>VI.</w:t>
      </w:r>
      <w:r w:rsidRPr="00A42BAA">
        <w:rPr>
          <w:b/>
          <w:bCs/>
          <w:color w:val="auto"/>
        </w:rPr>
        <w:tab/>
        <w:t>Oświadczenia</w:t>
      </w:r>
    </w:p>
    <w:p w14:paraId="1972D6B4" w14:textId="77777777" w:rsidR="00E617D8" w:rsidRPr="00A42BAA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14:paraId="65A38025" w14:textId="65EAAD19" w:rsidR="00E24FE3" w:rsidRPr="00364183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364183">
        <w:rPr>
          <w:color w:val="auto"/>
          <w:sz w:val="20"/>
          <w:szCs w:val="20"/>
        </w:rPr>
        <w:t>Oświadczam(</w:t>
      </w:r>
      <w:r w:rsidR="00D12EB6" w:rsidRPr="00364183">
        <w:rPr>
          <w:color w:val="auto"/>
          <w:sz w:val="20"/>
          <w:szCs w:val="20"/>
        </w:rPr>
        <w:t>-</w:t>
      </w:r>
      <w:r w:rsidR="00A5704D" w:rsidRPr="00364183">
        <w:rPr>
          <w:color w:val="auto"/>
          <w:sz w:val="20"/>
          <w:szCs w:val="20"/>
        </w:rPr>
        <w:t>m</w:t>
      </w:r>
      <w:r w:rsidR="00E24FE3" w:rsidRPr="00364183">
        <w:rPr>
          <w:color w:val="auto"/>
          <w:sz w:val="20"/>
          <w:szCs w:val="20"/>
        </w:rPr>
        <w:t>y)</w:t>
      </w:r>
      <w:r w:rsidR="00A5704D" w:rsidRPr="00364183">
        <w:rPr>
          <w:color w:val="auto"/>
          <w:sz w:val="20"/>
          <w:szCs w:val="20"/>
        </w:rPr>
        <w:t>,</w:t>
      </w:r>
      <w:r w:rsidR="00E24FE3" w:rsidRPr="00364183">
        <w:rPr>
          <w:color w:val="auto"/>
          <w:sz w:val="20"/>
          <w:szCs w:val="20"/>
        </w:rPr>
        <w:t xml:space="preserve"> że:</w:t>
      </w:r>
    </w:p>
    <w:p w14:paraId="4C77F397" w14:textId="77777777" w:rsidR="00AF662F" w:rsidRPr="00364183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14:paraId="2DE5788E" w14:textId="3E0BE362" w:rsidR="00364183" w:rsidRPr="00364183" w:rsidRDefault="00364183" w:rsidP="00364183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364183">
        <w:rPr>
          <w:sz w:val="20"/>
          <w:szCs w:val="20"/>
        </w:rPr>
        <w:t>oferent zapoznał się z treścią ogłoszenia i szczegółowymi warunkami konkursu;</w:t>
      </w:r>
    </w:p>
    <w:p w14:paraId="574EA32C" w14:textId="2E89B877" w:rsidR="00364183" w:rsidRPr="00364183" w:rsidRDefault="00364183" w:rsidP="00364183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364183">
        <w:rPr>
          <w:sz w:val="20"/>
          <w:szCs w:val="20"/>
        </w:rPr>
        <w:t xml:space="preserve">oferent potwierdza liczbę i kwalifikacje zawodowe osób realizujących </w:t>
      </w:r>
      <w:r w:rsidR="00995289">
        <w:rPr>
          <w:sz w:val="20"/>
          <w:szCs w:val="20"/>
        </w:rPr>
        <w:t>program</w:t>
      </w:r>
      <w:r w:rsidRPr="00364183">
        <w:rPr>
          <w:sz w:val="20"/>
          <w:szCs w:val="20"/>
        </w:rPr>
        <w:t xml:space="preserve"> objęt</w:t>
      </w:r>
      <w:r w:rsidR="0059502C">
        <w:rPr>
          <w:sz w:val="20"/>
          <w:szCs w:val="20"/>
        </w:rPr>
        <w:t xml:space="preserve">y </w:t>
      </w:r>
      <w:r w:rsidRPr="00364183">
        <w:rPr>
          <w:sz w:val="20"/>
          <w:szCs w:val="20"/>
        </w:rPr>
        <w:t xml:space="preserve">konkursem; </w:t>
      </w:r>
    </w:p>
    <w:p w14:paraId="7ED6A2AD" w14:textId="77777777" w:rsidR="00364183" w:rsidRPr="00364183" w:rsidRDefault="00364183" w:rsidP="00364183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364183">
        <w:rPr>
          <w:sz w:val="20"/>
          <w:szCs w:val="20"/>
        </w:rPr>
        <w:t>oferent spełnia wszystkie wymagania zawarte w warunkach konkursu;</w:t>
      </w:r>
    </w:p>
    <w:p w14:paraId="0B2BC2EF" w14:textId="77777777" w:rsidR="00364183" w:rsidRPr="00364183" w:rsidRDefault="00364183" w:rsidP="00364183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364183">
        <w:rPr>
          <w:sz w:val="20"/>
          <w:szCs w:val="20"/>
        </w:rPr>
        <w:t xml:space="preserve">wszystkie informacje podane w ofercie oraz załącznikach są zgodne z aktualnym stanem prawnym </w:t>
      </w:r>
      <w:r w:rsidRPr="00364183">
        <w:rPr>
          <w:sz w:val="20"/>
          <w:szCs w:val="20"/>
        </w:rPr>
        <w:br/>
        <w:t>i faktycznym;</w:t>
      </w:r>
    </w:p>
    <w:p w14:paraId="28E1F682" w14:textId="77777777" w:rsidR="00364183" w:rsidRPr="00364183" w:rsidRDefault="00364183" w:rsidP="00364183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364183">
        <w:rPr>
          <w:sz w:val="20"/>
          <w:szCs w:val="20"/>
        </w:rPr>
        <w:t>w stosunku do oferenta nie stwierdzono niezgodnego z przeznaczeniem wykorzystania środków publicznych;</w:t>
      </w:r>
    </w:p>
    <w:p w14:paraId="7FBAAF17" w14:textId="5D75076F" w:rsidR="00364183" w:rsidRPr="00364183" w:rsidRDefault="00364183" w:rsidP="00364183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64183">
        <w:rPr>
          <w:sz w:val="20"/>
          <w:szCs w:val="20"/>
        </w:rPr>
        <w:t>6)</w:t>
      </w:r>
      <w:r w:rsidRPr="00364183">
        <w:rPr>
          <w:sz w:val="20"/>
          <w:szCs w:val="20"/>
        </w:rPr>
        <w:tab/>
        <w:t xml:space="preserve">w zakresie związanym z konkursem ofert, w tym z gromadzeniem, przetwarzaniem i przekazywaniem danych osobowych, a także wprowadzaniem ich do systemów informatycznych, osoby, których dotyczą te dane, złożyły lub złożą stosowne oświadczenia zgodnie z przepisami o ochronie danych osobowych. </w:t>
      </w:r>
    </w:p>
    <w:p w14:paraId="37DC0BB4" w14:textId="77777777" w:rsidR="00364183" w:rsidRPr="00C965E0" w:rsidRDefault="00364183" w:rsidP="00364183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4DE197A3" w14:textId="0FB9C618" w:rsidR="003771B1" w:rsidRPr="00A42BAA" w:rsidRDefault="003771B1" w:rsidP="0036418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</w:p>
    <w:p w14:paraId="6283158A" w14:textId="13C2D72E" w:rsidR="00E24FE3" w:rsidRPr="00A42BA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42BAA">
        <w:rPr>
          <w:color w:val="auto"/>
        </w:rPr>
        <w:t>...............................................................</w:t>
      </w:r>
      <w:r w:rsidR="009F735C" w:rsidRPr="00A42BAA">
        <w:rPr>
          <w:color w:val="auto"/>
        </w:rPr>
        <w:t xml:space="preserve">                        Data ........................................................</w:t>
      </w:r>
    </w:p>
    <w:p w14:paraId="59DE3A5B" w14:textId="202D21F7" w:rsidR="00E24FE3" w:rsidRPr="00A42BA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42BAA">
        <w:rPr>
          <w:color w:val="auto"/>
        </w:rPr>
        <w:t>...............................................................</w:t>
      </w:r>
    </w:p>
    <w:p w14:paraId="3D718C20" w14:textId="125EF851" w:rsidR="00E24FE3" w:rsidRPr="00A42BA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42BAA">
        <w:rPr>
          <w:color w:val="auto"/>
        </w:rPr>
        <w:t>...............................................................</w:t>
      </w:r>
    </w:p>
    <w:p w14:paraId="48198403" w14:textId="77777777" w:rsidR="00E3753A" w:rsidRPr="0036418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364183">
        <w:rPr>
          <w:color w:val="auto"/>
          <w:sz w:val="20"/>
          <w:szCs w:val="20"/>
        </w:rPr>
        <w:t>(podpis osoby upoważnionej</w:t>
      </w:r>
      <w:r w:rsidR="00B01A54" w:rsidRPr="00364183">
        <w:rPr>
          <w:color w:val="auto"/>
          <w:sz w:val="20"/>
          <w:szCs w:val="20"/>
        </w:rPr>
        <w:t xml:space="preserve"> </w:t>
      </w:r>
      <w:r w:rsidRPr="00364183">
        <w:rPr>
          <w:color w:val="auto"/>
          <w:sz w:val="20"/>
          <w:szCs w:val="20"/>
        </w:rPr>
        <w:t xml:space="preserve">lub podpisy </w:t>
      </w:r>
    </w:p>
    <w:p w14:paraId="15EA3F82" w14:textId="77777777" w:rsidR="00B01A54" w:rsidRPr="0036418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364183">
        <w:rPr>
          <w:color w:val="auto"/>
          <w:sz w:val="20"/>
          <w:szCs w:val="20"/>
        </w:rPr>
        <w:t>osób upoważnionych</w:t>
      </w:r>
      <w:r w:rsidR="00B01A54" w:rsidRPr="00364183">
        <w:rPr>
          <w:color w:val="auto"/>
          <w:sz w:val="20"/>
          <w:szCs w:val="20"/>
        </w:rPr>
        <w:t xml:space="preserve"> </w:t>
      </w:r>
      <w:r w:rsidRPr="00364183">
        <w:rPr>
          <w:color w:val="auto"/>
          <w:sz w:val="20"/>
          <w:szCs w:val="20"/>
        </w:rPr>
        <w:t xml:space="preserve">do składania oświadczeń </w:t>
      </w:r>
    </w:p>
    <w:p w14:paraId="56931E97" w14:textId="75B0F31D" w:rsidR="00E24FE3" w:rsidRPr="0036418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364183">
        <w:rPr>
          <w:color w:val="auto"/>
          <w:sz w:val="20"/>
          <w:szCs w:val="20"/>
        </w:rPr>
        <w:t>woli w imieniu</w:t>
      </w:r>
      <w:r w:rsidR="00B01A54" w:rsidRPr="00364183">
        <w:rPr>
          <w:color w:val="auto"/>
          <w:sz w:val="20"/>
          <w:szCs w:val="20"/>
        </w:rPr>
        <w:t xml:space="preserve"> </w:t>
      </w:r>
      <w:r w:rsidRPr="00364183">
        <w:rPr>
          <w:color w:val="auto"/>
          <w:sz w:val="20"/>
          <w:szCs w:val="20"/>
        </w:rPr>
        <w:t>oferent</w:t>
      </w:r>
      <w:r w:rsidR="005B3DC5">
        <w:rPr>
          <w:color w:val="auto"/>
          <w:sz w:val="20"/>
          <w:szCs w:val="20"/>
        </w:rPr>
        <w:t>a)</w:t>
      </w:r>
    </w:p>
    <w:p w14:paraId="650961D1" w14:textId="0BB53726" w:rsidR="00BE2E0E" w:rsidRPr="00A42BAA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42BAA">
        <w:rPr>
          <w:color w:val="auto"/>
        </w:rPr>
        <w:tab/>
      </w:r>
    </w:p>
    <w:sectPr w:rsidR="00BE2E0E" w:rsidRPr="00A42BAA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5FD4F" w14:textId="77777777" w:rsidR="005C1B3A" w:rsidRDefault="005C1B3A">
      <w:r>
        <w:separator/>
      </w:r>
    </w:p>
  </w:endnote>
  <w:endnote w:type="continuationSeparator" w:id="0">
    <w:p w14:paraId="1C21EB4F" w14:textId="77777777" w:rsidR="005C1B3A" w:rsidRDefault="005C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5F4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B5A1A" w14:textId="77777777" w:rsidR="005C1B3A" w:rsidRDefault="005C1B3A">
      <w:r>
        <w:separator/>
      </w:r>
    </w:p>
  </w:footnote>
  <w:footnote w:type="continuationSeparator" w:id="0">
    <w:p w14:paraId="1946F8B1" w14:textId="77777777" w:rsidR="005C1B3A" w:rsidRDefault="005C1B3A">
      <w:r>
        <w:continuationSeparator/>
      </w:r>
    </w:p>
  </w:footnote>
  <w:footnote w:id="1">
    <w:p w14:paraId="3E4CFA01" w14:textId="6D1E236E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</w:t>
      </w:r>
      <w:r w:rsidR="00995289">
        <w:rPr>
          <w:rFonts w:asciiTheme="minorHAnsi" w:hAnsiTheme="minorHAnsi"/>
          <w:sz w:val="18"/>
          <w:szCs w:val="18"/>
        </w:rPr>
        <w:t>programu</w:t>
      </w:r>
      <w:r w:rsidRPr="00FE7076">
        <w:rPr>
          <w:rFonts w:asciiTheme="minorHAnsi" w:hAnsiTheme="minorHAnsi"/>
          <w:sz w:val="18"/>
          <w:szCs w:val="18"/>
        </w:rPr>
        <w:t>, która będzie realizowana przez podmiot niebędący stroną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71446E"/>
    <w:multiLevelType w:val="hybridMultilevel"/>
    <w:tmpl w:val="DD688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F4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17B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183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1D9A"/>
    <w:rsid w:val="004162A3"/>
    <w:rsid w:val="00416F88"/>
    <w:rsid w:val="004172CC"/>
    <w:rsid w:val="00421829"/>
    <w:rsid w:val="0042187E"/>
    <w:rsid w:val="00422262"/>
    <w:rsid w:val="0042237E"/>
    <w:rsid w:val="004223AF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708A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5F44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502C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DC5"/>
    <w:rsid w:val="005B474D"/>
    <w:rsid w:val="005B56F5"/>
    <w:rsid w:val="005B58BB"/>
    <w:rsid w:val="005B693E"/>
    <w:rsid w:val="005B6EF4"/>
    <w:rsid w:val="005C042B"/>
    <w:rsid w:val="005C1106"/>
    <w:rsid w:val="005C1B3A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C33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209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5BED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289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9D0"/>
    <w:rsid w:val="009E449D"/>
    <w:rsid w:val="009E5C95"/>
    <w:rsid w:val="009E720C"/>
    <w:rsid w:val="009E74D6"/>
    <w:rsid w:val="009F12DC"/>
    <w:rsid w:val="009F2096"/>
    <w:rsid w:val="009F21BB"/>
    <w:rsid w:val="009F2B71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2BAA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6EBB"/>
    <w:rsid w:val="00A90A41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E86"/>
    <w:rsid w:val="00B85FBC"/>
    <w:rsid w:val="00B8614B"/>
    <w:rsid w:val="00B93713"/>
    <w:rsid w:val="00B939FF"/>
    <w:rsid w:val="00B93AE4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B91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21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0F8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AF2F-C481-4068-80D6-33375894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452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Beata Nowak</cp:lastModifiedBy>
  <cp:revision>20</cp:revision>
  <cp:lastPrinted>2018-10-01T08:37:00Z</cp:lastPrinted>
  <dcterms:created xsi:type="dcterms:W3CDTF">2022-03-14T08:39:00Z</dcterms:created>
  <dcterms:modified xsi:type="dcterms:W3CDTF">2022-03-18T07:10:00Z</dcterms:modified>
</cp:coreProperties>
</file>