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FB562" w14:textId="4C138A73" w:rsidR="00D50B41" w:rsidRDefault="00D50B41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>k nr 3 do Regulaminu rekrutacji</w:t>
      </w:r>
      <w:r w:rsidR="00477721">
        <w:rPr>
          <w:rFonts w:ascii="Calibri" w:hAnsi="Calibri" w:cs="Calibri"/>
          <w:b w:val="0"/>
          <w:sz w:val="16"/>
          <w:szCs w:val="16"/>
        </w:rPr>
        <w:t xml:space="preserve"> i uczestnictwa</w:t>
      </w:r>
    </w:p>
    <w:p w14:paraId="398C0762" w14:textId="77777777" w:rsidR="00D50B41" w:rsidRDefault="00D50B4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03FD4A" w14:textId="77777777" w:rsidR="00D50B41" w:rsidRDefault="00D50B41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DEKLARACJA UCZESTNICTWA W PROJEKCIE</w:t>
      </w:r>
    </w:p>
    <w:p w14:paraId="2C401B27" w14:textId="77777777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325E80EF" w14:textId="1E394166" w:rsidR="00D50B41" w:rsidRDefault="00D50B41" w:rsidP="00D75A8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 ………………………………………………………………………….…………………………..………….</w:t>
      </w:r>
      <w:r w:rsidR="000F7A97">
        <w:rPr>
          <w:rFonts w:ascii="Calibri" w:hAnsi="Calibri" w:cs="Calibri"/>
          <w:sz w:val="21"/>
          <w:szCs w:val="21"/>
        </w:rPr>
        <w:t>:</w:t>
      </w:r>
    </w:p>
    <w:p w14:paraId="158EB781" w14:textId="77777777" w:rsidR="000F7A97" w:rsidRDefault="000F7A97" w:rsidP="00D75A8C">
      <w:pPr>
        <w:jc w:val="both"/>
      </w:pPr>
    </w:p>
    <w:p w14:paraId="6E851B86" w14:textId="5AE55843" w:rsidR="00D50B41" w:rsidRDefault="00D50B41" w:rsidP="000F7A97">
      <w:pPr>
        <w:pStyle w:val="Akapitzlist"/>
        <w:numPr>
          <w:ilvl w:val="0"/>
          <w:numId w:val="2"/>
        </w:numPr>
        <w:jc w:val="both"/>
      </w:pPr>
      <w:r w:rsidRPr="000F7A97">
        <w:rPr>
          <w:rFonts w:ascii="Calibri" w:hAnsi="Calibri" w:cs="Calibri"/>
          <w:sz w:val="21"/>
          <w:szCs w:val="21"/>
          <w:u w:val="single"/>
        </w:rPr>
        <w:t>deklaruję udział w projekcie</w:t>
      </w:r>
      <w:r w:rsidRPr="000F7A97">
        <w:rPr>
          <w:rFonts w:ascii="Calibri" w:hAnsi="Calibri" w:cs="Calibri"/>
          <w:sz w:val="21"/>
          <w:szCs w:val="21"/>
        </w:rPr>
        <w:t xml:space="preserve"> pn. </w:t>
      </w:r>
      <w:r w:rsidRPr="000F7A97">
        <w:rPr>
          <w:rFonts w:ascii="Calibri" w:hAnsi="Calibri" w:cs="Calibri"/>
          <w:b/>
          <w:bCs/>
          <w:sz w:val="21"/>
          <w:szCs w:val="21"/>
        </w:rPr>
        <w:t>„</w:t>
      </w:r>
      <w:r w:rsidR="008750E4">
        <w:rPr>
          <w:rFonts w:ascii="Calibri" w:hAnsi="Calibri" w:cs="Calibri"/>
          <w:b/>
          <w:bCs/>
          <w:sz w:val="21"/>
          <w:szCs w:val="21"/>
        </w:rPr>
        <w:t>Rodzina Razem się Trzyma</w:t>
      </w:r>
      <w:r w:rsidR="002D1EC1" w:rsidRPr="000F7A97">
        <w:rPr>
          <w:rFonts w:ascii="Calibri" w:hAnsi="Calibri" w:cs="Calibri"/>
          <w:b/>
          <w:bCs/>
          <w:sz w:val="21"/>
          <w:szCs w:val="21"/>
        </w:rPr>
        <w:t>”</w:t>
      </w:r>
      <w:r w:rsidRPr="000F7A97">
        <w:rPr>
          <w:rFonts w:ascii="Calibri" w:hAnsi="Calibri" w:cs="Calibri"/>
          <w:sz w:val="21"/>
          <w:szCs w:val="21"/>
        </w:rPr>
        <w:t xml:space="preserve"> realizowanym przez </w:t>
      </w:r>
      <w:r w:rsidR="00B071A4" w:rsidRPr="000F7A97">
        <w:rPr>
          <w:rFonts w:ascii="Calibri" w:hAnsi="Calibri" w:cs="Calibri"/>
          <w:sz w:val="21"/>
          <w:szCs w:val="21"/>
        </w:rPr>
        <w:t>Powiat Policki / Powiatowe Centrum Pomocy Rodzinie</w:t>
      </w:r>
      <w:r w:rsidR="002D1EC1" w:rsidRPr="000F7A97">
        <w:rPr>
          <w:rFonts w:ascii="Calibri" w:hAnsi="Calibri" w:cs="Calibri"/>
          <w:sz w:val="21"/>
          <w:szCs w:val="21"/>
        </w:rPr>
        <w:t xml:space="preserve"> w Policach</w:t>
      </w:r>
      <w:r w:rsidR="00DD3F81" w:rsidRPr="000F7A97">
        <w:rPr>
          <w:rFonts w:ascii="Calibri" w:hAnsi="Calibri" w:cs="Calibri"/>
          <w:sz w:val="21"/>
          <w:szCs w:val="21"/>
        </w:rPr>
        <w:t xml:space="preserve"> w ramach Działania VII. </w:t>
      </w:r>
      <w:r w:rsidRPr="000F7A97">
        <w:rPr>
          <w:rFonts w:ascii="Calibri" w:hAnsi="Calibri" w:cs="Calibri"/>
          <w:sz w:val="21"/>
          <w:szCs w:val="21"/>
        </w:rPr>
        <w:t>7.</w:t>
      </w:r>
      <w:r w:rsidR="00BF6ECE" w:rsidRPr="000F7A97">
        <w:rPr>
          <w:rFonts w:ascii="Calibri" w:hAnsi="Calibri" w:cs="Calibri"/>
          <w:sz w:val="21"/>
          <w:szCs w:val="21"/>
        </w:rPr>
        <w:t>6</w:t>
      </w:r>
      <w:r w:rsidR="00DD3F81" w:rsidRPr="000F7A97">
        <w:rPr>
          <w:rFonts w:ascii="Calibri" w:hAnsi="Calibri" w:cs="Calibri"/>
          <w:sz w:val="21"/>
          <w:szCs w:val="21"/>
        </w:rPr>
        <w:t xml:space="preserve"> </w:t>
      </w:r>
      <w:r w:rsidR="00BF6ECE" w:rsidRPr="000F7A97">
        <w:rPr>
          <w:rFonts w:asciiTheme="minorHAnsi" w:hAnsiTheme="minorHAnsi" w:cstheme="minorHAnsi"/>
          <w:bCs/>
          <w:sz w:val="20"/>
          <w:szCs w:val="20"/>
        </w:rPr>
        <w:t>Wsparcie rozwoju usług społecznych świadczonych w interesie ogólnym</w:t>
      </w:r>
      <w:r w:rsidR="00BF6ECE" w:rsidRPr="000F7A97">
        <w:rPr>
          <w:rFonts w:ascii="Calibri" w:hAnsi="Calibri" w:cs="Calibri"/>
        </w:rPr>
        <w:t xml:space="preserve"> </w:t>
      </w:r>
      <w:r w:rsidRPr="000F7A97">
        <w:rPr>
          <w:rFonts w:ascii="Calibri" w:hAnsi="Calibri" w:cs="Calibri"/>
          <w:sz w:val="21"/>
          <w:szCs w:val="21"/>
        </w:rPr>
        <w:t xml:space="preserve">- Regionalny Program Operacyjny Województwa Zachodniopomorskiego 2014 -2020. </w:t>
      </w:r>
    </w:p>
    <w:p w14:paraId="037DE78F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10290071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Zobowiązuję się do:</w:t>
      </w:r>
    </w:p>
    <w:p w14:paraId="100297F7" w14:textId="72766D8C" w:rsidR="00D50B41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a</w:t>
      </w:r>
      <w:r w:rsidR="00D50B41">
        <w:rPr>
          <w:rFonts w:ascii="Calibri" w:hAnsi="Calibri" w:cs="Calibri"/>
          <w:sz w:val="21"/>
          <w:szCs w:val="21"/>
        </w:rPr>
        <w:t>ktywnego</w:t>
      </w:r>
      <w:r w:rsidR="005624CA">
        <w:rPr>
          <w:rFonts w:ascii="Calibri" w:hAnsi="Calibri" w:cs="Calibri"/>
          <w:sz w:val="21"/>
          <w:szCs w:val="21"/>
        </w:rPr>
        <w:t>, regularnego i punktualnego</w:t>
      </w:r>
      <w:r w:rsidR="00D50B41">
        <w:rPr>
          <w:rFonts w:ascii="Calibri" w:hAnsi="Calibri" w:cs="Calibri"/>
          <w:sz w:val="21"/>
          <w:szCs w:val="21"/>
        </w:rPr>
        <w:t xml:space="preserve"> uczestnictwa we wszystkich zaproponowanych formach wsparcia, do których zostałem/</w:t>
      </w:r>
      <w:proofErr w:type="spellStart"/>
      <w:r w:rsidR="00D50B41">
        <w:rPr>
          <w:rFonts w:ascii="Calibri" w:hAnsi="Calibri" w:cs="Calibri"/>
          <w:sz w:val="21"/>
          <w:szCs w:val="21"/>
        </w:rPr>
        <w:t>am</w:t>
      </w:r>
      <w:proofErr w:type="spellEnd"/>
      <w:r w:rsidR="00D50B41">
        <w:rPr>
          <w:rFonts w:ascii="Calibri" w:hAnsi="Calibri" w:cs="Calibri"/>
          <w:sz w:val="21"/>
          <w:szCs w:val="21"/>
        </w:rPr>
        <w:t xml:space="preserve"> przypisany/a w terminie i miejscu wskazanym przez organizatora;</w:t>
      </w:r>
    </w:p>
    <w:p w14:paraId="54AF3952" w14:textId="47AD2C24" w:rsidR="00580318" w:rsidRPr="00D75A8C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podpisywania w trakcie udziału w zajęciach list obecności oraz pokwitowań odbioru materiałów szkoleniowych i dydaktycznych, poczęstunków, ewentualnych posiłków, biletów, etc.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8C98F3" w14:textId="40778E50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>wypełnienia ankiet ewaluacyjnych przed rozpoczęciem form wsparcia, w jego trakcie oraz na jego zakończenie;</w:t>
      </w:r>
    </w:p>
    <w:p w14:paraId="02D4814A" w14:textId="1D271C23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>wzięcia udziału w badaniu ewaluacyjnym po zakończeniu projektu</w:t>
      </w:r>
      <w:r w:rsidR="00D75A8C">
        <w:rPr>
          <w:rFonts w:asciiTheme="minorHAnsi" w:hAnsiTheme="minorHAnsi" w:cstheme="minorHAnsi"/>
          <w:sz w:val="21"/>
          <w:szCs w:val="21"/>
        </w:rPr>
        <w:t>;</w:t>
      </w:r>
    </w:p>
    <w:p w14:paraId="36B333FC" w14:textId="43B4DAA7" w:rsidR="00985776" w:rsidRPr="00D75A8C" w:rsidRDefault="00985776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przystąpienia do egzaminów wewnętrznych i zewnętrznych w ramach zajęć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4C4385D" w14:textId="695096AA" w:rsidR="00985776" w:rsidRPr="00D75A8C" w:rsidRDefault="00985776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 xml:space="preserve">bieżącego informowania o wszystkich zdarzeniach mogących zakłócić dalszy udział </w:t>
      </w:r>
      <w:r w:rsidRPr="00D75A8C">
        <w:rPr>
          <w:rFonts w:asciiTheme="minorHAnsi" w:hAnsiTheme="minorHAnsi" w:cstheme="minorHAnsi"/>
          <w:color w:val="000000"/>
          <w:sz w:val="21"/>
          <w:szCs w:val="21"/>
        </w:rPr>
        <w:br/>
        <w:t>w Projekcie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7A00F08" w14:textId="451A4194" w:rsidR="00D75A8C" w:rsidRPr="00D75A8C" w:rsidRDefault="00D75A8C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informowania o zmianie swojej sytuacji życiowej i zawodowej, w szczególności o fakcie podjęcia zatrudnienia, innej pracy zarobkowej lub rozpoczęcia prowadzenia działalności gospodarczej w okresie od rozpoczęcia udziału w Projekcie do 3 miesięcy po zakończeniu udziału w Projekcie poprzez niezwłoczne dostarczenie dokumentów</w:t>
      </w:r>
      <w:r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26D684B" w14:textId="77777777" w:rsidR="00D75A8C" w:rsidRPr="00D75A8C" w:rsidRDefault="00D75A8C" w:rsidP="00D75A8C">
      <w:pPr>
        <w:numPr>
          <w:ilvl w:val="0"/>
          <w:numId w:val="3"/>
        </w:numPr>
        <w:tabs>
          <w:tab w:val="clear" w:pos="720"/>
        </w:tabs>
        <w:suppressAutoHyphens w:val="0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>dostarczenia wszelkich wymaganych w trakcie trwania projektu dokumentów  w tym m.in. związanych z  pełnioną funkcją rodziny zastępczej .</w:t>
      </w:r>
    </w:p>
    <w:p w14:paraId="2D70B3A6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57A8B0E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</w:rPr>
        <w:t xml:space="preserve">Jednocześnie deklaruję, że w terminie udziału w wybranych formach wsparcia oferowanych w projekcie, </w:t>
      </w:r>
      <w:r>
        <w:rPr>
          <w:rFonts w:ascii="Calibri" w:hAnsi="Calibri" w:cs="Calibri"/>
          <w:sz w:val="21"/>
          <w:szCs w:val="21"/>
          <w:u w:val="single"/>
        </w:rPr>
        <w:t>nie będę korzystać z takiego samego zakresu wsparcia, w takim samym terminie, w innym projekcie współfinansowanym ze środków Europejskiego Funduszu Społecznego.</w:t>
      </w:r>
    </w:p>
    <w:p w14:paraId="7D96CD2D" w14:textId="77777777" w:rsidR="00D50B41" w:rsidRDefault="00D50B41">
      <w:pPr>
        <w:ind w:left="720"/>
        <w:jc w:val="both"/>
        <w:rPr>
          <w:sz w:val="21"/>
          <w:szCs w:val="21"/>
        </w:rPr>
      </w:pPr>
    </w:p>
    <w:p w14:paraId="1D4A39F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Oświadczam, że:</w:t>
      </w:r>
    </w:p>
    <w:p w14:paraId="439DE9D5" w14:textId="6D9E795F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 xml:space="preserve">zapoznałam/em się z Regulaminem rekrutacji i uczestnictwa w projekcie </w:t>
      </w:r>
      <w:r w:rsidR="002E4883">
        <w:rPr>
          <w:rFonts w:ascii="Calibri" w:hAnsi="Calibri" w:cs="Calibri"/>
          <w:sz w:val="21"/>
          <w:szCs w:val="21"/>
        </w:rPr>
        <w:t>„</w:t>
      </w:r>
      <w:r w:rsidR="00422B2D">
        <w:rPr>
          <w:rFonts w:ascii="Calibri" w:hAnsi="Calibri" w:cs="Calibri"/>
          <w:b/>
          <w:bCs/>
          <w:sz w:val="21"/>
          <w:szCs w:val="21"/>
        </w:rPr>
        <w:t>Rodzina Razem się Trzyma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oraz zobowiązuję się do respektowania zawartych w nim postanowień;</w:t>
      </w:r>
    </w:p>
    <w:p w14:paraId="1C205FF5" w14:textId="14F2FB32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zostałem/</w:t>
      </w:r>
      <w:proofErr w:type="spellStart"/>
      <w:r>
        <w:rPr>
          <w:rFonts w:ascii="Calibri" w:hAnsi="Calibri" w:cs="Calibri"/>
          <w:sz w:val="21"/>
          <w:szCs w:val="21"/>
        </w:rPr>
        <w:t>am</w:t>
      </w:r>
      <w:proofErr w:type="spellEnd"/>
      <w:r>
        <w:rPr>
          <w:rFonts w:ascii="Calibri" w:hAnsi="Calibri" w:cs="Calibri"/>
          <w:sz w:val="21"/>
          <w:szCs w:val="21"/>
        </w:rPr>
        <w:t xml:space="preserve"> poinformowany/a, że projekt </w:t>
      </w:r>
      <w:r>
        <w:rPr>
          <w:rFonts w:ascii="Calibri" w:hAnsi="Calibri" w:cs="Calibri"/>
          <w:b/>
          <w:bCs/>
          <w:sz w:val="21"/>
          <w:szCs w:val="21"/>
        </w:rPr>
        <w:t>„</w:t>
      </w:r>
      <w:r w:rsidR="009E3965">
        <w:rPr>
          <w:rFonts w:ascii="Calibri" w:hAnsi="Calibri" w:cs="Calibri"/>
          <w:b/>
          <w:bCs/>
          <w:sz w:val="21"/>
          <w:szCs w:val="21"/>
        </w:rPr>
        <w:t>Rodzina Razem się Trzyma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jest współfinansowany ze środków Unii Europejskiej w ramach RPO WZ 2014-2020;</w:t>
      </w:r>
    </w:p>
    <w:p w14:paraId="210DE9BC" w14:textId="77777777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wyrażam zgodę na przekazywanie mi informacji związanych z realizacją projektu drogą telefoniczna i/lub elektroniczną e-mail.</w:t>
      </w:r>
    </w:p>
    <w:p w14:paraId="2DCC9FD3" w14:textId="441B09F4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1E1C22EB" w14:textId="77777777" w:rsidR="00D50B41" w:rsidRDefault="00D50B41">
      <w:pPr>
        <w:jc w:val="both"/>
        <w:rPr>
          <w:rFonts w:ascii="Calibri" w:hAnsi="Calibri" w:cs="Calibri"/>
          <w:sz w:val="21"/>
          <w:szCs w:val="21"/>
        </w:rPr>
      </w:pPr>
    </w:p>
    <w:p w14:paraId="38744CDD" w14:textId="77777777" w:rsidR="00D50B41" w:rsidRDefault="00D50B41">
      <w:pPr>
        <w:jc w:val="both"/>
      </w:pPr>
      <w:r>
        <w:rPr>
          <w:rFonts w:ascii="Calibri" w:hAnsi="Calibri" w:cs="Calibri"/>
          <w:sz w:val="21"/>
          <w:szCs w:val="21"/>
        </w:rPr>
        <w:tab/>
      </w: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3248128E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11FCA18A" w14:textId="77777777" w:rsidR="00D50B41" w:rsidRDefault="00D50B41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…………….....................………………</w:t>
      </w:r>
      <w:r>
        <w:rPr>
          <w:rFonts w:ascii="Calibri" w:hAnsi="Calibri" w:cs="Calibri"/>
          <w:i/>
          <w:iCs/>
          <w:sz w:val="20"/>
          <w:szCs w:val="20"/>
        </w:rPr>
        <w:t>..............................</w:t>
      </w:r>
    </w:p>
    <w:p w14:paraId="23CDD758" w14:textId="77777777" w:rsidR="00D50B41" w:rsidRDefault="00D50B41">
      <w:pPr>
        <w:tabs>
          <w:tab w:val="left" w:pos="2271"/>
        </w:tabs>
        <w:jc w:val="both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>Data i podpis Uczestnika/ Uczestniczki</w:t>
      </w:r>
    </w:p>
    <w:sectPr w:rsidR="00D50B41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E9F8" w14:textId="77777777" w:rsidR="009654AE" w:rsidRDefault="009654AE">
      <w:r>
        <w:separator/>
      </w:r>
    </w:p>
  </w:endnote>
  <w:endnote w:type="continuationSeparator" w:id="0">
    <w:p w14:paraId="7CEC654D" w14:textId="77777777" w:rsidR="009654AE" w:rsidRDefault="009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A99D" w14:textId="77777777" w:rsidR="009654AE" w:rsidRDefault="009654AE">
      <w:r>
        <w:separator/>
      </w:r>
    </w:p>
  </w:footnote>
  <w:footnote w:type="continuationSeparator" w:id="0">
    <w:p w14:paraId="15373D9F" w14:textId="77777777" w:rsidR="009654AE" w:rsidRDefault="0096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A71F" w14:textId="77777777" w:rsidR="008750E4" w:rsidRDefault="008750E4" w:rsidP="008750E4">
    <w:pPr>
      <w:pStyle w:val="Nagwek"/>
      <w:tabs>
        <w:tab w:val="left" w:pos="10656"/>
      </w:tabs>
    </w:pPr>
    <w:bookmarkStart w:id="0" w:name="_Hlk20820978"/>
    <w:bookmarkStart w:id="1" w:name="_Hlk20820979"/>
    <w:r>
      <w:rPr>
        <w:noProof/>
      </w:rPr>
      <w:drawing>
        <wp:inline distT="0" distB="0" distL="0" distR="0" wp14:anchorId="1E19F30F" wp14:editId="648E4157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20F0D" w14:textId="77777777" w:rsidR="008750E4" w:rsidRPr="004934D8" w:rsidRDefault="008750E4" w:rsidP="008750E4">
    <w:pPr>
      <w:jc w:val="cent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D9DF7" wp14:editId="4851F422">
              <wp:simplePos x="0" y="0"/>
              <wp:positionH relativeFrom="margin">
                <wp:align>center</wp:align>
              </wp:positionH>
              <wp:positionV relativeFrom="paragraph">
                <wp:posOffset>531495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549A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1.85pt" to="4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">
              <w10:wrap anchorx="margin"/>
            </v:line>
          </w:pict>
        </mc:Fallback>
      </mc:AlternateContent>
    </w: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asciiTheme="minorHAnsi" w:hAnsiTheme="minorHAnsi"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asciiTheme="minorHAnsi" w:hAnsiTheme="minorHAnsi"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asciiTheme="minorHAnsi" w:hAnsiTheme="minorHAnsi"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 xml:space="preserve">Projekt </w:t>
    </w:r>
    <w:r w:rsidRPr="00654725">
      <w:rPr>
        <w:rFonts w:eastAsia="Calibri" w:cstheme="minorHAnsi"/>
        <w:b/>
        <w:color w:val="000000"/>
        <w:sz w:val="16"/>
        <w:szCs w:val="16"/>
      </w:rPr>
      <w:t>Nr RPZP.07.06.00-32-</w:t>
    </w:r>
    <w:r>
      <w:rPr>
        <w:rFonts w:eastAsia="Calibri"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  <w:bookmarkEnd w:id="0"/>
    <w:bookmarkEnd w:id="1"/>
  </w:p>
  <w:p w14:paraId="69C610FA" w14:textId="031372AA" w:rsidR="00DD3F81" w:rsidRPr="004F0175" w:rsidRDefault="00DD3F81" w:rsidP="008750E4">
    <w:pPr>
      <w:pStyle w:val="Tekstpodstawowy"/>
      <w:rPr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D"/>
    <w:rsid w:val="000F7976"/>
    <w:rsid w:val="000F7A97"/>
    <w:rsid w:val="00160F22"/>
    <w:rsid w:val="00212C48"/>
    <w:rsid w:val="002752C9"/>
    <w:rsid w:val="002D1EC1"/>
    <w:rsid w:val="002E4883"/>
    <w:rsid w:val="00335F1F"/>
    <w:rsid w:val="00422B2D"/>
    <w:rsid w:val="00477721"/>
    <w:rsid w:val="004F0175"/>
    <w:rsid w:val="005624CA"/>
    <w:rsid w:val="00580318"/>
    <w:rsid w:val="006F35DD"/>
    <w:rsid w:val="008750E4"/>
    <w:rsid w:val="009654AE"/>
    <w:rsid w:val="00985776"/>
    <w:rsid w:val="009E3965"/>
    <w:rsid w:val="00A46685"/>
    <w:rsid w:val="00AD20B1"/>
    <w:rsid w:val="00B071A4"/>
    <w:rsid w:val="00BB74FD"/>
    <w:rsid w:val="00BE6DE9"/>
    <w:rsid w:val="00BF6ECE"/>
    <w:rsid w:val="00C91A9A"/>
    <w:rsid w:val="00D50B41"/>
    <w:rsid w:val="00D75A8C"/>
    <w:rsid w:val="00DD3F81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Ewa Schoen</cp:lastModifiedBy>
  <cp:revision>2</cp:revision>
  <cp:lastPrinted>2016-09-30T12:24:00Z</cp:lastPrinted>
  <dcterms:created xsi:type="dcterms:W3CDTF">2021-03-16T10:00:00Z</dcterms:created>
  <dcterms:modified xsi:type="dcterms:W3CDTF">2021-03-16T10:00:00Z</dcterms:modified>
</cp:coreProperties>
</file>